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53D" w:rsidRPr="005A3D49" w:rsidRDefault="00D30653" w:rsidP="00CA547F">
      <w:pPr>
        <w:spacing w:after="0" w:line="240" w:lineRule="auto"/>
        <w:rPr>
          <w:rFonts w:ascii="Times New Roman" w:hAnsi="Times New Roman" w:cs="Times New Roman"/>
          <w:sz w:val="24"/>
        </w:rPr>
      </w:pPr>
      <w:bookmarkStart w:id="0" w:name="_GoBack"/>
      <w:bookmarkEnd w:id="0"/>
      <w:r>
        <w:rPr>
          <w:rFonts w:ascii="Times New Roman" w:hAnsi="Times New Roman" w:cs="Times New Roman"/>
          <w:noProof/>
          <w:lang w:eastAsia="ru-RU"/>
        </w:rPr>
        <w:drawing>
          <wp:anchor distT="0" distB="0" distL="114300" distR="114300" simplePos="0" relativeHeight="251665408" behindDoc="1" locked="0" layoutInCell="1" allowOverlap="1" wp14:anchorId="18A16D5F" wp14:editId="03ED8AB8">
            <wp:simplePos x="0" y="0"/>
            <wp:positionH relativeFrom="column">
              <wp:posOffset>-781050</wp:posOffset>
            </wp:positionH>
            <wp:positionV relativeFrom="paragraph">
              <wp:posOffset>-89535</wp:posOffset>
            </wp:positionV>
            <wp:extent cx="10698480" cy="7437120"/>
            <wp:effectExtent l="0" t="0" r="7620" b="0"/>
            <wp:wrapNone/>
            <wp:docPr id="1" name="Рисунок 1" descr="C:\Users\1\Desktop\thumb_l_9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thumb_l_9167.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98480" cy="7437120"/>
                    </a:xfrm>
                    <a:prstGeom prst="rect">
                      <a:avLst/>
                    </a:prstGeom>
                    <a:noFill/>
                    <a:ln>
                      <a:noFill/>
                    </a:ln>
                  </pic:spPr>
                </pic:pic>
              </a:graphicData>
            </a:graphic>
            <wp14:sizeRelH relativeFrom="page">
              <wp14:pctWidth>0</wp14:pctWidth>
            </wp14:sizeRelH>
            <wp14:sizeRelV relativeFrom="page">
              <wp14:pctHeight>0</wp14:pctHeight>
            </wp14:sizeRelV>
          </wp:anchor>
        </w:drawing>
      </w:r>
      <w:r w:rsidR="00400B4E" w:rsidRPr="00AE2557">
        <w:rPr>
          <w:noProof/>
          <w:lang w:eastAsia="ru-RU"/>
        </w:rPr>
        <w:drawing>
          <wp:anchor distT="0" distB="0" distL="114300" distR="114300" simplePos="0" relativeHeight="251667456" behindDoc="1" locked="0" layoutInCell="1" allowOverlap="1" wp14:anchorId="25CE9FC4" wp14:editId="02D3F66D">
            <wp:simplePos x="0" y="0"/>
            <wp:positionH relativeFrom="column">
              <wp:posOffset>8745855</wp:posOffset>
            </wp:positionH>
            <wp:positionV relativeFrom="paragraph">
              <wp:posOffset>6985</wp:posOffset>
            </wp:positionV>
            <wp:extent cx="949960" cy="800100"/>
            <wp:effectExtent l="0" t="0" r="2540" b="0"/>
            <wp:wrapTight wrapText="bothSides">
              <wp:wrapPolygon edited="0">
                <wp:start x="6930" y="0"/>
                <wp:lineTo x="4332" y="1029"/>
                <wp:lineTo x="0" y="6171"/>
                <wp:lineTo x="0" y="16971"/>
                <wp:lineTo x="1733" y="21086"/>
                <wp:lineTo x="2166" y="21086"/>
                <wp:lineTo x="19059" y="21086"/>
                <wp:lineTo x="19492" y="21086"/>
                <wp:lineTo x="21225" y="16457"/>
                <wp:lineTo x="21225" y="6171"/>
                <wp:lineTo x="16460" y="514"/>
                <wp:lineTo x="13861" y="0"/>
                <wp:lineTo x="6930" y="0"/>
              </wp:wrapPolygon>
            </wp:wrapTight>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9960" cy="800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547F">
        <w:rPr>
          <w:rFonts w:ascii="Times New Roman" w:hAnsi="Times New Roman" w:cs="Times New Roman"/>
          <w:sz w:val="24"/>
        </w:rPr>
        <w:t xml:space="preserve">                                                                                </w:t>
      </w:r>
      <w:r w:rsidR="0042753D" w:rsidRPr="005A3D49">
        <w:rPr>
          <w:rFonts w:ascii="Times New Roman" w:hAnsi="Times New Roman" w:cs="Times New Roman"/>
          <w:sz w:val="24"/>
        </w:rPr>
        <w:t>Министерство социального развития и труда Астраханской области</w:t>
      </w:r>
    </w:p>
    <w:p w:rsidR="0042753D" w:rsidRDefault="00CA547F" w:rsidP="00CA547F">
      <w:pPr>
        <w:spacing w:after="0" w:line="240" w:lineRule="auto"/>
        <w:ind w:left="-1134"/>
        <w:jc w:val="center"/>
        <w:rPr>
          <w:rFonts w:ascii="Times New Roman" w:hAnsi="Times New Roman" w:cs="Times New Roman"/>
          <w:sz w:val="24"/>
        </w:rPr>
      </w:pPr>
      <w:r>
        <w:rPr>
          <w:rFonts w:ascii="Times New Roman" w:hAnsi="Times New Roman" w:cs="Times New Roman"/>
          <w:sz w:val="24"/>
        </w:rPr>
        <w:t xml:space="preserve">                                                          Г</w:t>
      </w:r>
      <w:r w:rsidR="0042753D" w:rsidRPr="005A3D49">
        <w:rPr>
          <w:rFonts w:ascii="Times New Roman" w:hAnsi="Times New Roman" w:cs="Times New Roman"/>
          <w:sz w:val="24"/>
        </w:rPr>
        <w:t>осударственное с</w:t>
      </w:r>
      <w:r w:rsidR="0042753D">
        <w:rPr>
          <w:rFonts w:ascii="Times New Roman" w:hAnsi="Times New Roman" w:cs="Times New Roman"/>
          <w:sz w:val="24"/>
        </w:rPr>
        <w:t>пециализированное</w:t>
      </w:r>
      <w:r w:rsidR="0042753D" w:rsidRPr="005A3D49">
        <w:rPr>
          <w:rFonts w:ascii="Times New Roman" w:hAnsi="Times New Roman" w:cs="Times New Roman"/>
          <w:sz w:val="24"/>
        </w:rPr>
        <w:t xml:space="preserve"> казенное учреждение Астраханской области</w:t>
      </w:r>
    </w:p>
    <w:p w:rsidR="0042753D" w:rsidRPr="005A3D49" w:rsidRDefault="00CA547F" w:rsidP="00CA547F">
      <w:pPr>
        <w:spacing w:after="0" w:line="240" w:lineRule="auto"/>
        <w:jc w:val="center"/>
        <w:rPr>
          <w:rFonts w:ascii="Times New Roman" w:hAnsi="Times New Roman" w:cs="Times New Roman"/>
          <w:sz w:val="24"/>
        </w:rPr>
      </w:pPr>
      <w:r>
        <w:rPr>
          <w:rFonts w:ascii="Times New Roman" w:hAnsi="Times New Roman" w:cs="Times New Roman"/>
          <w:sz w:val="24"/>
        </w:rPr>
        <w:t xml:space="preserve">                                               </w:t>
      </w:r>
      <w:r w:rsidR="0042753D">
        <w:rPr>
          <w:rFonts w:ascii="Times New Roman" w:hAnsi="Times New Roman" w:cs="Times New Roman"/>
          <w:sz w:val="24"/>
        </w:rPr>
        <w:t>«Областной социально-реабилитационный центр для несовершеннолетних «Исток»</w:t>
      </w:r>
      <w:r w:rsidR="00400B4E" w:rsidRPr="00400B4E">
        <w:rPr>
          <w:noProof/>
          <w:lang w:eastAsia="ru-RU"/>
        </w:rPr>
        <w:t xml:space="preserve"> </w:t>
      </w:r>
    </w:p>
    <w:p w:rsidR="0042753D" w:rsidRPr="00793AC3" w:rsidRDefault="0042753D" w:rsidP="0042753D">
      <w:pPr>
        <w:rPr>
          <w:rFonts w:ascii="Times New Roman" w:hAnsi="Times New Roman" w:cs="Times New Roman"/>
        </w:rPr>
      </w:pPr>
    </w:p>
    <w:p w:rsidR="00CA547F" w:rsidRDefault="00CA547F" w:rsidP="0042753D">
      <w:pPr>
        <w:jc w:val="center"/>
        <w:rPr>
          <w:rFonts w:ascii="Times New Roman" w:hAnsi="Times New Roman" w:cs="Times New Roman"/>
          <w:b/>
          <w:sz w:val="36"/>
        </w:rPr>
      </w:pPr>
    </w:p>
    <w:p w:rsidR="00CA547F" w:rsidRDefault="00CA547F" w:rsidP="0042753D">
      <w:pPr>
        <w:jc w:val="center"/>
        <w:rPr>
          <w:rFonts w:ascii="Times New Roman" w:hAnsi="Times New Roman" w:cs="Times New Roman"/>
          <w:b/>
          <w:sz w:val="36"/>
        </w:rPr>
      </w:pPr>
    </w:p>
    <w:p w:rsidR="00CA547F" w:rsidRDefault="00CA547F" w:rsidP="0042753D">
      <w:pPr>
        <w:jc w:val="center"/>
        <w:rPr>
          <w:rFonts w:ascii="Times New Roman" w:hAnsi="Times New Roman" w:cs="Times New Roman"/>
          <w:b/>
          <w:sz w:val="36"/>
        </w:rPr>
      </w:pPr>
    </w:p>
    <w:p w:rsidR="0042753D" w:rsidRDefault="00CA547F" w:rsidP="0042753D">
      <w:pPr>
        <w:jc w:val="center"/>
        <w:rPr>
          <w:rFonts w:ascii="Times New Roman" w:hAnsi="Times New Roman" w:cs="Times New Roman"/>
          <w:b/>
          <w:sz w:val="36"/>
        </w:rPr>
      </w:pPr>
      <w:r>
        <w:rPr>
          <w:rFonts w:ascii="Times New Roman" w:hAnsi="Times New Roman" w:cs="Times New Roman"/>
          <w:b/>
          <w:sz w:val="36"/>
        </w:rPr>
        <w:t xml:space="preserve">                   </w:t>
      </w:r>
      <w:r w:rsidR="0042753D">
        <w:rPr>
          <w:rFonts w:ascii="Times New Roman" w:hAnsi="Times New Roman" w:cs="Times New Roman"/>
          <w:b/>
          <w:sz w:val="36"/>
        </w:rPr>
        <w:t xml:space="preserve">Рабочая тетрадь </w:t>
      </w:r>
      <w:r w:rsidR="0042753D" w:rsidRPr="00793AC3">
        <w:rPr>
          <w:rFonts w:ascii="Times New Roman" w:hAnsi="Times New Roman" w:cs="Times New Roman"/>
          <w:b/>
          <w:sz w:val="36"/>
        </w:rPr>
        <w:t>слушателя</w:t>
      </w:r>
      <w:r w:rsidR="0042753D">
        <w:rPr>
          <w:rFonts w:ascii="Times New Roman" w:hAnsi="Times New Roman" w:cs="Times New Roman"/>
          <w:b/>
          <w:sz w:val="36"/>
        </w:rPr>
        <w:br/>
      </w:r>
      <w:r w:rsidR="0042753D" w:rsidRPr="00793AC3">
        <w:rPr>
          <w:rFonts w:ascii="Times New Roman" w:hAnsi="Times New Roman" w:cs="Times New Roman"/>
          <w:b/>
          <w:sz w:val="36"/>
        </w:rPr>
        <w:t xml:space="preserve"> </w:t>
      </w:r>
      <w:r>
        <w:rPr>
          <w:rFonts w:ascii="Times New Roman" w:hAnsi="Times New Roman" w:cs="Times New Roman"/>
          <w:b/>
          <w:sz w:val="36"/>
        </w:rPr>
        <w:t xml:space="preserve">                </w:t>
      </w:r>
      <w:r w:rsidR="0042753D" w:rsidRPr="00793AC3">
        <w:rPr>
          <w:rFonts w:ascii="Times New Roman" w:hAnsi="Times New Roman" w:cs="Times New Roman"/>
          <w:b/>
          <w:sz w:val="36"/>
        </w:rPr>
        <w:t>«Школы приемных родителей»</w:t>
      </w:r>
    </w:p>
    <w:p w:rsidR="00400B4E" w:rsidRDefault="00400B4E" w:rsidP="00400B4E">
      <w:pPr>
        <w:spacing w:after="0" w:line="240" w:lineRule="auto"/>
        <w:jc w:val="center"/>
        <w:rPr>
          <w:rFonts w:ascii="Times New Roman" w:hAnsi="Times New Roman" w:cs="Times New Roman"/>
          <w:b/>
          <w:sz w:val="36"/>
        </w:rPr>
      </w:pPr>
      <w:r>
        <w:rPr>
          <w:rFonts w:ascii="Times New Roman" w:hAnsi="Times New Roman" w:cs="Times New Roman"/>
          <w:b/>
          <w:sz w:val="36"/>
        </w:rPr>
        <w:t xml:space="preserve">                   __________________________</w:t>
      </w:r>
      <w:r>
        <w:rPr>
          <w:rFonts w:ascii="Times New Roman" w:hAnsi="Times New Roman" w:cs="Times New Roman"/>
          <w:b/>
          <w:sz w:val="36"/>
        </w:rPr>
        <w:br/>
        <w:t xml:space="preserve">                    __________________________</w:t>
      </w:r>
    </w:p>
    <w:p w:rsidR="00400B4E" w:rsidRDefault="00400B4E" w:rsidP="00400B4E">
      <w:pPr>
        <w:spacing w:after="0" w:line="240" w:lineRule="auto"/>
        <w:jc w:val="center"/>
        <w:rPr>
          <w:rFonts w:ascii="Times New Roman" w:hAnsi="Times New Roman" w:cs="Times New Roman"/>
          <w:b/>
          <w:sz w:val="36"/>
        </w:rPr>
      </w:pPr>
      <w:r>
        <w:rPr>
          <w:rFonts w:ascii="Times New Roman" w:hAnsi="Times New Roman" w:cs="Times New Roman"/>
          <w:b/>
          <w:sz w:val="36"/>
        </w:rPr>
        <w:t xml:space="preserve">                    __________________________</w:t>
      </w:r>
    </w:p>
    <w:p w:rsidR="00400B4E" w:rsidRDefault="00400B4E" w:rsidP="00400B4E">
      <w:pPr>
        <w:spacing w:after="0"/>
        <w:jc w:val="center"/>
        <w:rPr>
          <w:rFonts w:ascii="Times New Roman" w:hAnsi="Times New Roman" w:cs="Times New Roman"/>
          <w:b/>
          <w:sz w:val="36"/>
        </w:rPr>
      </w:pPr>
      <w:r>
        <w:rPr>
          <w:rFonts w:ascii="Times New Roman" w:hAnsi="Times New Roman" w:cs="Times New Roman"/>
        </w:rPr>
        <w:t xml:space="preserve">                        </w:t>
      </w:r>
      <w:r w:rsidRPr="00793AC3">
        <w:rPr>
          <w:rFonts w:ascii="Times New Roman" w:hAnsi="Times New Roman" w:cs="Times New Roman"/>
        </w:rPr>
        <w:t>(Ф.И.О. слушателя)</w:t>
      </w:r>
    </w:p>
    <w:p w:rsidR="00400B4E" w:rsidRDefault="00400B4E" w:rsidP="0042753D">
      <w:pPr>
        <w:jc w:val="center"/>
        <w:rPr>
          <w:rFonts w:ascii="Times New Roman" w:hAnsi="Times New Roman" w:cs="Times New Roman"/>
          <w:b/>
          <w:sz w:val="36"/>
        </w:rPr>
      </w:pPr>
    </w:p>
    <w:p w:rsidR="00400B4E" w:rsidRPr="00793AC3" w:rsidRDefault="00400B4E" w:rsidP="0042753D">
      <w:pPr>
        <w:jc w:val="center"/>
        <w:rPr>
          <w:rFonts w:ascii="Times New Roman" w:hAnsi="Times New Roman" w:cs="Times New Roman"/>
          <w:b/>
          <w:sz w:val="36"/>
        </w:rPr>
      </w:pPr>
    </w:p>
    <w:p w:rsidR="00CA547F" w:rsidRDefault="00CA547F" w:rsidP="0042753D">
      <w:pPr>
        <w:jc w:val="center"/>
        <w:rPr>
          <w:rFonts w:ascii="Times New Roman" w:hAnsi="Times New Roman" w:cs="Times New Roman"/>
        </w:rPr>
      </w:pPr>
      <w:r>
        <w:rPr>
          <w:rFonts w:ascii="Times New Roman" w:hAnsi="Times New Roman" w:cs="Times New Roman"/>
        </w:rPr>
        <w:t xml:space="preserve">               </w:t>
      </w:r>
    </w:p>
    <w:p w:rsidR="00CA547F" w:rsidRDefault="00CA547F" w:rsidP="0042753D">
      <w:pPr>
        <w:jc w:val="center"/>
        <w:rPr>
          <w:rFonts w:ascii="Times New Roman" w:hAnsi="Times New Roman" w:cs="Times New Roman"/>
        </w:rPr>
      </w:pPr>
    </w:p>
    <w:p w:rsidR="00CA547F" w:rsidRDefault="00CA547F" w:rsidP="0042753D">
      <w:pPr>
        <w:jc w:val="center"/>
        <w:rPr>
          <w:rFonts w:ascii="Times New Roman" w:hAnsi="Times New Roman" w:cs="Times New Roman"/>
        </w:rPr>
      </w:pPr>
    </w:p>
    <w:p w:rsidR="00CA547F" w:rsidRDefault="00CA547F" w:rsidP="0042753D">
      <w:pPr>
        <w:jc w:val="center"/>
        <w:rPr>
          <w:rFonts w:ascii="Times New Roman" w:hAnsi="Times New Roman" w:cs="Times New Roman"/>
        </w:rPr>
      </w:pPr>
    </w:p>
    <w:p w:rsidR="00CA547F" w:rsidRDefault="00CA547F" w:rsidP="0042753D">
      <w:pPr>
        <w:jc w:val="center"/>
        <w:rPr>
          <w:rFonts w:ascii="Times New Roman" w:hAnsi="Times New Roman" w:cs="Times New Roman"/>
        </w:rPr>
      </w:pPr>
    </w:p>
    <w:p w:rsidR="0042753D" w:rsidRPr="00793AC3" w:rsidRDefault="0042753D" w:rsidP="0042753D">
      <w:pPr>
        <w:ind w:firstLine="567"/>
        <w:jc w:val="both"/>
        <w:rPr>
          <w:rFonts w:ascii="Times New Roman" w:hAnsi="Times New Roman" w:cs="Times New Roman"/>
        </w:rPr>
      </w:pPr>
      <w:r w:rsidRPr="00793AC3">
        <w:rPr>
          <w:rFonts w:ascii="Times New Roman" w:hAnsi="Times New Roman" w:cs="Times New Roman"/>
        </w:rPr>
        <w:lastRenderedPageBreak/>
        <w:t>Рабочая тетрадь слушателя «Школы приемных родителей»». Методический материал к курсу по программе подготовки граждан, выразивших желание принять детей, оставшихся без попечения родителей, на воспитание в семью в установленных семейным законодательством Российской Фед</w:t>
      </w:r>
      <w:r>
        <w:rPr>
          <w:rFonts w:ascii="Times New Roman" w:hAnsi="Times New Roman" w:cs="Times New Roman"/>
        </w:rPr>
        <w:t>ерации формах. – Астрахань, 2022</w:t>
      </w:r>
      <w:r w:rsidRPr="00793AC3">
        <w:rPr>
          <w:rFonts w:ascii="Times New Roman" w:hAnsi="Times New Roman" w:cs="Times New Roman"/>
        </w:rPr>
        <w:t xml:space="preserve">. </w:t>
      </w:r>
    </w:p>
    <w:p w:rsidR="0042753D" w:rsidRPr="00793AC3" w:rsidRDefault="0042753D" w:rsidP="0042753D">
      <w:pPr>
        <w:rPr>
          <w:rFonts w:ascii="Times New Roman" w:hAnsi="Times New Roman" w:cs="Times New Roman"/>
        </w:rPr>
      </w:pPr>
    </w:p>
    <w:p w:rsidR="0042753D" w:rsidRPr="00793AC3" w:rsidRDefault="0042753D" w:rsidP="0042753D">
      <w:pPr>
        <w:rPr>
          <w:rFonts w:ascii="Times New Roman" w:hAnsi="Times New Roman" w:cs="Times New Roman"/>
        </w:rPr>
      </w:pPr>
    </w:p>
    <w:p w:rsidR="0042753D" w:rsidRDefault="0042753D" w:rsidP="0042753D">
      <w:pPr>
        <w:rPr>
          <w:rFonts w:ascii="Times New Roman" w:hAnsi="Times New Roman" w:cs="Times New Roman"/>
        </w:rPr>
      </w:pPr>
      <w:r>
        <w:rPr>
          <w:rFonts w:ascii="Times New Roman" w:hAnsi="Times New Roman" w:cs="Times New Roman"/>
        </w:rPr>
        <w:t>Автор-составитель</w:t>
      </w:r>
      <w:r w:rsidRPr="00793AC3">
        <w:rPr>
          <w:rFonts w:ascii="Times New Roman" w:hAnsi="Times New Roman" w:cs="Times New Roman"/>
        </w:rPr>
        <w:t xml:space="preserve">: </w:t>
      </w:r>
    </w:p>
    <w:p w:rsidR="0042753D" w:rsidRPr="00793AC3" w:rsidRDefault="0042753D" w:rsidP="0042753D">
      <w:pPr>
        <w:rPr>
          <w:rFonts w:ascii="Times New Roman" w:hAnsi="Times New Roman" w:cs="Times New Roman"/>
        </w:rPr>
      </w:pPr>
      <w:proofErr w:type="spellStart"/>
      <w:r>
        <w:rPr>
          <w:rFonts w:ascii="Times New Roman" w:hAnsi="Times New Roman" w:cs="Times New Roman"/>
        </w:rPr>
        <w:t>Асман</w:t>
      </w:r>
      <w:proofErr w:type="spellEnd"/>
      <w:r>
        <w:rPr>
          <w:rFonts w:ascii="Times New Roman" w:hAnsi="Times New Roman" w:cs="Times New Roman"/>
        </w:rPr>
        <w:t xml:space="preserve"> Татьяна Васильевна, педагог-психолог ГСКУ АО ОСРЦ ДН «Исток»</w:t>
      </w:r>
    </w:p>
    <w:p w:rsidR="0042753D" w:rsidRPr="00793AC3" w:rsidRDefault="0042753D" w:rsidP="0042753D">
      <w:pPr>
        <w:rPr>
          <w:rFonts w:ascii="Times New Roman" w:hAnsi="Times New Roman" w:cs="Times New Roman"/>
        </w:rPr>
      </w:pPr>
    </w:p>
    <w:p w:rsidR="0042753D" w:rsidRPr="00793AC3" w:rsidRDefault="0042753D" w:rsidP="0042753D">
      <w:pPr>
        <w:rPr>
          <w:rFonts w:ascii="Times New Roman" w:hAnsi="Times New Roman" w:cs="Times New Roman"/>
        </w:rPr>
      </w:pPr>
    </w:p>
    <w:p w:rsidR="0042753D" w:rsidRPr="00793AC3" w:rsidRDefault="0042753D" w:rsidP="0042753D">
      <w:pPr>
        <w:rPr>
          <w:rFonts w:ascii="Times New Roman" w:hAnsi="Times New Roman" w:cs="Times New Roman"/>
        </w:rPr>
      </w:pPr>
    </w:p>
    <w:p w:rsidR="0042753D" w:rsidRPr="00793AC3" w:rsidRDefault="0042753D" w:rsidP="0042753D">
      <w:pPr>
        <w:rPr>
          <w:rFonts w:ascii="Times New Roman" w:hAnsi="Times New Roman" w:cs="Times New Roman"/>
        </w:rPr>
      </w:pPr>
    </w:p>
    <w:p w:rsidR="0042753D" w:rsidRPr="00793AC3" w:rsidRDefault="0042753D" w:rsidP="0042753D">
      <w:pPr>
        <w:rPr>
          <w:rFonts w:ascii="Times New Roman" w:hAnsi="Times New Roman" w:cs="Times New Roman"/>
        </w:rPr>
      </w:pPr>
    </w:p>
    <w:p w:rsidR="0042753D" w:rsidRPr="00793AC3" w:rsidRDefault="0042753D" w:rsidP="0042753D">
      <w:pPr>
        <w:rPr>
          <w:rFonts w:ascii="Times New Roman" w:hAnsi="Times New Roman" w:cs="Times New Roman"/>
        </w:rPr>
      </w:pPr>
    </w:p>
    <w:p w:rsidR="0042753D" w:rsidRPr="00793AC3" w:rsidRDefault="0042753D" w:rsidP="0042753D">
      <w:pPr>
        <w:rPr>
          <w:rFonts w:ascii="Times New Roman" w:hAnsi="Times New Roman" w:cs="Times New Roman"/>
        </w:rPr>
      </w:pPr>
    </w:p>
    <w:p w:rsidR="0042753D" w:rsidRPr="00793AC3" w:rsidRDefault="0042753D" w:rsidP="0042753D">
      <w:pPr>
        <w:rPr>
          <w:rFonts w:ascii="Times New Roman" w:hAnsi="Times New Roman" w:cs="Times New Roman"/>
        </w:rPr>
      </w:pPr>
    </w:p>
    <w:p w:rsidR="0042753D" w:rsidRPr="00793AC3" w:rsidRDefault="0042753D" w:rsidP="0042753D">
      <w:pPr>
        <w:rPr>
          <w:rFonts w:ascii="Times New Roman" w:hAnsi="Times New Roman" w:cs="Times New Roman"/>
        </w:rPr>
      </w:pPr>
    </w:p>
    <w:p w:rsidR="0042753D" w:rsidRPr="00793AC3" w:rsidRDefault="0042753D" w:rsidP="0042753D">
      <w:pPr>
        <w:rPr>
          <w:rFonts w:ascii="Times New Roman" w:hAnsi="Times New Roman" w:cs="Times New Roman"/>
        </w:rPr>
      </w:pPr>
    </w:p>
    <w:p w:rsidR="0042753D" w:rsidRDefault="0042753D" w:rsidP="0042753D">
      <w:pPr>
        <w:jc w:val="both"/>
        <w:rPr>
          <w:rFonts w:ascii="Times New Roman" w:hAnsi="Times New Roman" w:cs="Times New Roman"/>
        </w:rPr>
      </w:pPr>
      <w:r>
        <w:rPr>
          <w:rFonts w:ascii="Times New Roman" w:hAnsi="Times New Roman" w:cs="Times New Roman"/>
        </w:rPr>
        <w:t xml:space="preserve">            </w:t>
      </w:r>
      <w:proofErr w:type="gramStart"/>
      <w:r w:rsidRPr="00793AC3">
        <w:rPr>
          <w:rFonts w:ascii="Times New Roman" w:hAnsi="Times New Roman" w:cs="Times New Roman"/>
        </w:rPr>
        <w:t>Методический материал адресован слушателям курса по программе подготовки граждан, выразивших желание принять детей, оставшихся без попечения родителей, на воспитание в семью в установленных семейным законодательством Российской Федерации формах, а также специалистам, работающим с замещающими семьями.</w:t>
      </w:r>
      <w:proofErr w:type="gramEnd"/>
    </w:p>
    <w:p w:rsidR="0042753D" w:rsidRPr="009C4F7E" w:rsidRDefault="0042753D" w:rsidP="0042753D">
      <w:pPr>
        <w:jc w:val="center"/>
        <w:rPr>
          <w:rFonts w:ascii="Times New Roman" w:hAnsi="Times New Roman" w:cs="Times New Roman"/>
          <w:sz w:val="24"/>
        </w:rPr>
      </w:pPr>
    </w:p>
    <w:p w:rsidR="00E4099D" w:rsidRDefault="00E4099D" w:rsidP="0042753D">
      <w:pPr>
        <w:spacing w:after="0"/>
        <w:ind w:firstLine="567"/>
        <w:jc w:val="center"/>
        <w:rPr>
          <w:rFonts w:ascii="Times New Roman" w:hAnsi="Times New Roman" w:cs="Times New Roman"/>
          <w:b/>
          <w:bCs/>
          <w:i/>
          <w:color w:val="000000"/>
          <w:sz w:val="24"/>
          <w:szCs w:val="27"/>
          <w:shd w:val="clear" w:color="auto" w:fill="FFFFFF"/>
        </w:rPr>
      </w:pPr>
    </w:p>
    <w:p w:rsidR="005A6C71" w:rsidRDefault="005A6C71" w:rsidP="0042753D">
      <w:pPr>
        <w:spacing w:after="0"/>
        <w:ind w:firstLine="567"/>
        <w:jc w:val="center"/>
        <w:rPr>
          <w:rFonts w:ascii="Times New Roman" w:hAnsi="Times New Roman" w:cs="Times New Roman"/>
          <w:b/>
          <w:bCs/>
          <w:i/>
          <w:color w:val="000000"/>
          <w:sz w:val="24"/>
          <w:szCs w:val="27"/>
          <w:shd w:val="clear" w:color="auto" w:fill="FFFFFF"/>
        </w:rPr>
      </w:pPr>
    </w:p>
    <w:p w:rsidR="0042753D" w:rsidRDefault="0042753D" w:rsidP="0042753D">
      <w:pPr>
        <w:spacing w:after="0"/>
        <w:ind w:firstLine="567"/>
        <w:jc w:val="center"/>
        <w:rPr>
          <w:rFonts w:ascii="Times New Roman" w:hAnsi="Times New Roman" w:cs="Times New Roman"/>
          <w:b/>
          <w:bCs/>
          <w:i/>
          <w:color w:val="000000"/>
          <w:sz w:val="24"/>
          <w:szCs w:val="27"/>
          <w:shd w:val="clear" w:color="auto" w:fill="FFFFFF"/>
        </w:rPr>
      </w:pPr>
      <w:r w:rsidRPr="009C4F7E">
        <w:rPr>
          <w:rFonts w:ascii="Times New Roman" w:hAnsi="Times New Roman" w:cs="Times New Roman"/>
          <w:b/>
          <w:bCs/>
          <w:i/>
          <w:color w:val="000000"/>
          <w:sz w:val="24"/>
          <w:szCs w:val="27"/>
          <w:shd w:val="clear" w:color="auto" w:fill="FFFFFF"/>
        </w:rPr>
        <w:t>Уважаемые слушатели «Школы приемных родителей»!</w:t>
      </w:r>
    </w:p>
    <w:p w:rsidR="0042753D" w:rsidRPr="009C4F7E" w:rsidRDefault="0042753D" w:rsidP="0042753D">
      <w:pPr>
        <w:spacing w:after="0"/>
        <w:ind w:firstLine="567"/>
        <w:jc w:val="center"/>
        <w:rPr>
          <w:rFonts w:ascii="Times New Roman" w:hAnsi="Times New Roman" w:cs="Times New Roman"/>
          <w:b/>
          <w:bCs/>
          <w:i/>
          <w:color w:val="000000"/>
          <w:sz w:val="24"/>
          <w:szCs w:val="27"/>
          <w:shd w:val="clear" w:color="auto" w:fill="FFFFFF"/>
        </w:rPr>
      </w:pPr>
    </w:p>
    <w:p w:rsidR="0042753D" w:rsidRPr="00D2725B" w:rsidRDefault="0042753D" w:rsidP="0042753D">
      <w:pPr>
        <w:spacing w:after="0"/>
        <w:ind w:left="567"/>
        <w:jc w:val="both"/>
        <w:rPr>
          <w:rFonts w:ascii="Times New Roman" w:hAnsi="Times New Roman" w:cs="Times New Roman"/>
          <w:bCs/>
          <w:color w:val="000000"/>
          <w:sz w:val="24"/>
          <w:szCs w:val="27"/>
          <w:shd w:val="clear" w:color="auto" w:fill="FFFFFF"/>
        </w:rPr>
      </w:pPr>
      <w:r>
        <w:rPr>
          <w:rFonts w:ascii="Times New Roman" w:hAnsi="Times New Roman" w:cs="Times New Roman"/>
          <w:bCs/>
          <w:color w:val="000000"/>
          <w:sz w:val="24"/>
          <w:szCs w:val="27"/>
          <w:shd w:val="clear" w:color="auto" w:fill="FFFFFF"/>
        </w:rPr>
        <w:t xml:space="preserve">                </w:t>
      </w:r>
      <w:r w:rsidRPr="00D2725B">
        <w:rPr>
          <w:rFonts w:ascii="Times New Roman" w:hAnsi="Times New Roman" w:cs="Times New Roman"/>
          <w:bCs/>
          <w:color w:val="000000"/>
          <w:sz w:val="24"/>
          <w:szCs w:val="27"/>
          <w:shd w:val="clear" w:color="auto" w:fill="FFFFFF"/>
        </w:rPr>
        <w:t>Сегодня Вы делаете важнейший шаг на пути приема ребенка с семью и начинаете курс Школы приемных родителей.</w:t>
      </w:r>
    </w:p>
    <w:p w:rsidR="0042753D" w:rsidRPr="006923FD" w:rsidRDefault="0042753D" w:rsidP="0042753D">
      <w:pPr>
        <w:spacing w:after="0"/>
        <w:ind w:left="567"/>
        <w:jc w:val="both"/>
        <w:rPr>
          <w:rFonts w:ascii="Times New Roman" w:hAnsi="Times New Roman" w:cs="Times New Roman"/>
          <w:bCs/>
          <w:color w:val="000000"/>
          <w:sz w:val="24"/>
          <w:szCs w:val="27"/>
          <w:shd w:val="clear" w:color="auto" w:fill="FFFFFF"/>
        </w:rPr>
      </w:pPr>
      <w:r w:rsidRPr="006923FD">
        <w:rPr>
          <w:rFonts w:ascii="Times New Roman" w:hAnsi="Times New Roman" w:cs="Times New Roman"/>
          <w:bCs/>
          <w:color w:val="000000"/>
          <w:sz w:val="24"/>
          <w:szCs w:val="27"/>
          <w:shd w:val="clear" w:color="auto" w:fill="FFFFFF"/>
        </w:rPr>
        <w:t>Задача Школы</w:t>
      </w:r>
      <w:r>
        <w:rPr>
          <w:rFonts w:ascii="Times New Roman" w:hAnsi="Times New Roman" w:cs="Times New Roman"/>
          <w:bCs/>
          <w:color w:val="000000"/>
          <w:sz w:val="24"/>
          <w:szCs w:val="27"/>
          <w:shd w:val="clear" w:color="auto" w:fill="FFFFFF"/>
        </w:rPr>
        <w:t xml:space="preserve"> – помочь</w:t>
      </w:r>
      <w:r w:rsidRPr="006923FD">
        <w:rPr>
          <w:rFonts w:ascii="Times New Roman" w:hAnsi="Times New Roman" w:cs="Times New Roman"/>
          <w:bCs/>
          <w:color w:val="000000"/>
          <w:sz w:val="24"/>
          <w:szCs w:val="27"/>
          <w:shd w:val="clear" w:color="auto" w:fill="FFFFFF"/>
        </w:rPr>
        <w:t xml:space="preserve"> разобраться в своих чувствах и намерениях, дать системные знания, необходимые для успешного и надёжного создания новой семьи, морально и практически подготовиться к приему ребёнка, а, затем, легче пережить адаптацию и успешно воспитывать детей.</w:t>
      </w:r>
    </w:p>
    <w:p w:rsidR="0042753D" w:rsidRPr="00D2725B" w:rsidRDefault="0042753D" w:rsidP="0042753D">
      <w:pPr>
        <w:spacing w:after="0"/>
        <w:ind w:left="567"/>
        <w:jc w:val="both"/>
        <w:rPr>
          <w:rFonts w:ascii="Times New Roman" w:hAnsi="Times New Roman" w:cs="Times New Roman"/>
          <w:bCs/>
          <w:color w:val="000000"/>
          <w:sz w:val="24"/>
          <w:szCs w:val="27"/>
          <w:shd w:val="clear" w:color="auto" w:fill="FFFFFF"/>
        </w:rPr>
      </w:pPr>
      <w:r w:rsidRPr="00D2725B">
        <w:rPr>
          <w:rFonts w:ascii="Times New Roman" w:hAnsi="Times New Roman" w:cs="Times New Roman"/>
          <w:bCs/>
          <w:color w:val="000000"/>
          <w:sz w:val="24"/>
          <w:szCs w:val="27"/>
          <w:shd w:val="clear" w:color="auto" w:fill="FFFFFF"/>
        </w:rPr>
        <w:t xml:space="preserve"> </w:t>
      </w:r>
      <w:r>
        <w:rPr>
          <w:rFonts w:ascii="Times New Roman" w:hAnsi="Times New Roman" w:cs="Times New Roman"/>
          <w:bCs/>
          <w:color w:val="000000"/>
          <w:sz w:val="24"/>
          <w:szCs w:val="27"/>
          <w:shd w:val="clear" w:color="auto" w:fill="FFFFFF"/>
        </w:rPr>
        <w:t xml:space="preserve">                </w:t>
      </w:r>
      <w:r w:rsidRPr="00D2725B">
        <w:rPr>
          <w:rFonts w:ascii="Times New Roman" w:hAnsi="Times New Roman" w:cs="Times New Roman"/>
          <w:bCs/>
          <w:color w:val="000000"/>
          <w:sz w:val="24"/>
          <w:szCs w:val="27"/>
          <w:shd w:val="clear" w:color="auto" w:fill="FFFFFF"/>
        </w:rPr>
        <w:t>Знания</w:t>
      </w:r>
      <w:r>
        <w:rPr>
          <w:rFonts w:ascii="Times New Roman" w:hAnsi="Times New Roman" w:cs="Times New Roman"/>
          <w:bCs/>
          <w:color w:val="000000"/>
          <w:sz w:val="24"/>
          <w:szCs w:val="27"/>
          <w:shd w:val="clear" w:color="auto" w:fill="FFFFFF"/>
        </w:rPr>
        <w:t>, полученные в нашей школе,</w:t>
      </w:r>
      <w:r w:rsidRPr="006923FD">
        <w:rPr>
          <w:rFonts w:ascii="Times New Roman" w:hAnsi="Times New Roman" w:cs="Times New Roman"/>
          <w:bCs/>
          <w:color w:val="000000"/>
          <w:sz w:val="24"/>
          <w:szCs w:val="27"/>
          <w:shd w:val="clear" w:color="auto" w:fill="FFFFFF"/>
        </w:rPr>
        <w:t xml:space="preserve"> помогут Вам справиться с трудностями прием</w:t>
      </w:r>
      <w:r>
        <w:rPr>
          <w:rFonts w:ascii="Times New Roman" w:hAnsi="Times New Roman" w:cs="Times New Roman"/>
          <w:bCs/>
          <w:color w:val="000000"/>
          <w:sz w:val="24"/>
          <w:szCs w:val="27"/>
          <w:shd w:val="clear" w:color="auto" w:fill="FFFFFF"/>
        </w:rPr>
        <w:t>а, стать компетентным опекуном</w:t>
      </w:r>
      <w:r w:rsidRPr="00D2725B">
        <w:rPr>
          <w:rFonts w:ascii="Times New Roman" w:hAnsi="Times New Roman" w:cs="Times New Roman"/>
          <w:bCs/>
          <w:color w:val="000000"/>
          <w:sz w:val="24"/>
          <w:szCs w:val="27"/>
          <w:shd w:val="clear" w:color="auto" w:fill="FFFFFF"/>
        </w:rPr>
        <w:t>,</w:t>
      </w:r>
      <w:r>
        <w:rPr>
          <w:rFonts w:ascii="Times New Roman" w:hAnsi="Times New Roman" w:cs="Times New Roman"/>
          <w:bCs/>
          <w:color w:val="000000"/>
          <w:sz w:val="24"/>
          <w:szCs w:val="27"/>
          <w:shd w:val="clear" w:color="auto" w:fill="FFFFFF"/>
        </w:rPr>
        <w:t xml:space="preserve"> </w:t>
      </w:r>
      <w:r w:rsidRPr="00D2725B">
        <w:rPr>
          <w:rFonts w:ascii="Times New Roman" w:hAnsi="Times New Roman" w:cs="Times New Roman"/>
          <w:bCs/>
          <w:color w:val="000000"/>
          <w:sz w:val="24"/>
          <w:szCs w:val="27"/>
          <w:shd w:val="clear" w:color="auto" w:fill="FFFFFF"/>
        </w:rPr>
        <w:t>усыновителем,</w:t>
      </w:r>
      <w:r w:rsidRPr="006923FD">
        <w:rPr>
          <w:rFonts w:ascii="Times New Roman" w:hAnsi="Times New Roman" w:cs="Times New Roman"/>
          <w:bCs/>
          <w:color w:val="000000"/>
          <w:sz w:val="24"/>
          <w:szCs w:val="27"/>
          <w:shd w:val="clear" w:color="auto" w:fill="FFFFFF"/>
        </w:rPr>
        <w:t xml:space="preserve"> воспитать ребенка, чья история жизни омрачена потерями и неблагополучием.</w:t>
      </w:r>
    </w:p>
    <w:p w:rsidR="0042753D" w:rsidRPr="006923FD" w:rsidRDefault="0042753D" w:rsidP="0042753D">
      <w:pPr>
        <w:spacing w:after="0"/>
        <w:ind w:left="567"/>
        <w:jc w:val="both"/>
        <w:rPr>
          <w:rFonts w:ascii="Times New Roman" w:hAnsi="Times New Roman" w:cs="Times New Roman"/>
          <w:bCs/>
          <w:color w:val="000000"/>
          <w:sz w:val="24"/>
          <w:szCs w:val="27"/>
          <w:shd w:val="clear" w:color="auto" w:fill="FFFFFF"/>
        </w:rPr>
      </w:pPr>
      <w:r w:rsidRPr="00D2725B">
        <w:rPr>
          <w:rFonts w:ascii="Times New Roman" w:hAnsi="Times New Roman" w:cs="Times New Roman"/>
          <w:bCs/>
          <w:color w:val="000000"/>
          <w:sz w:val="24"/>
          <w:szCs w:val="27"/>
          <w:shd w:val="clear" w:color="auto" w:fill="FFFFFF"/>
        </w:rPr>
        <w:t>Надеемся, что в процессе обучения Вы приобретете необходимые знания, которые помогут Вам в благородном деле воспитания ребенка, оставшегося без любви и заботы.</w:t>
      </w:r>
    </w:p>
    <w:p w:rsidR="0042753D" w:rsidRDefault="0042753D" w:rsidP="0042753D">
      <w:pPr>
        <w:spacing w:after="0"/>
        <w:ind w:left="567"/>
        <w:jc w:val="both"/>
        <w:rPr>
          <w:rFonts w:ascii="Times New Roman" w:hAnsi="Times New Roman" w:cs="Times New Roman"/>
          <w:bCs/>
          <w:color w:val="000000"/>
          <w:sz w:val="24"/>
          <w:szCs w:val="27"/>
          <w:shd w:val="clear" w:color="auto" w:fill="FFFFFF"/>
        </w:rPr>
      </w:pPr>
      <w:r>
        <w:rPr>
          <w:rFonts w:ascii="Times New Roman" w:hAnsi="Times New Roman" w:cs="Times New Roman"/>
          <w:bCs/>
          <w:color w:val="000000"/>
          <w:sz w:val="24"/>
          <w:szCs w:val="27"/>
          <w:shd w:val="clear" w:color="auto" w:fill="FFFFFF"/>
        </w:rPr>
        <w:t xml:space="preserve">                  </w:t>
      </w:r>
      <w:r w:rsidRPr="00D2725B">
        <w:rPr>
          <w:rFonts w:ascii="Times New Roman" w:hAnsi="Times New Roman" w:cs="Times New Roman"/>
          <w:bCs/>
          <w:color w:val="000000"/>
          <w:sz w:val="24"/>
          <w:szCs w:val="27"/>
          <w:shd w:val="clear" w:color="auto" w:fill="FFFFFF"/>
        </w:rPr>
        <w:t xml:space="preserve">Путь родителя сложен и многогранен, он требует терпения, ответственности за себя и своих близких, уважения, доверия и любви! </w:t>
      </w:r>
    </w:p>
    <w:p w:rsidR="0042753D" w:rsidRDefault="0042753D" w:rsidP="0042753D">
      <w:pPr>
        <w:spacing w:after="0"/>
        <w:ind w:left="567"/>
        <w:jc w:val="both"/>
        <w:rPr>
          <w:color w:val="000000"/>
          <w:sz w:val="27"/>
          <w:szCs w:val="27"/>
        </w:rPr>
      </w:pPr>
      <w:r>
        <w:rPr>
          <w:rFonts w:ascii="Times New Roman" w:hAnsi="Times New Roman" w:cs="Times New Roman"/>
          <w:bCs/>
          <w:color w:val="000000"/>
          <w:sz w:val="24"/>
          <w:szCs w:val="27"/>
          <w:shd w:val="clear" w:color="auto" w:fill="FFFFFF"/>
        </w:rPr>
        <w:t xml:space="preserve">                  </w:t>
      </w:r>
      <w:r w:rsidRPr="00D2725B">
        <w:rPr>
          <w:rFonts w:ascii="Times New Roman" w:hAnsi="Times New Roman" w:cs="Times New Roman"/>
          <w:bCs/>
          <w:color w:val="000000"/>
          <w:sz w:val="24"/>
          <w:szCs w:val="27"/>
          <w:shd w:val="clear" w:color="auto" w:fill="FFFFFF"/>
        </w:rPr>
        <w:t>Мы рады приветствовать Вас в нашей Школе приемных родителей и постараемся помочь в осуществлении Вашей Мечты!</w:t>
      </w:r>
    </w:p>
    <w:p w:rsidR="00DD077E" w:rsidRDefault="00DD077E" w:rsidP="0042753D">
      <w:pPr>
        <w:ind w:left="567"/>
      </w:pPr>
    </w:p>
    <w:p w:rsidR="007D1FC3" w:rsidRDefault="007D1FC3" w:rsidP="0042753D">
      <w:pPr>
        <w:ind w:left="567"/>
      </w:pPr>
    </w:p>
    <w:p w:rsidR="007D1FC3" w:rsidRDefault="007D1FC3" w:rsidP="0042753D">
      <w:pPr>
        <w:ind w:left="567"/>
      </w:pPr>
    </w:p>
    <w:p w:rsidR="007D1FC3" w:rsidRDefault="007D1FC3" w:rsidP="0042753D">
      <w:pPr>
        <w:ind w:left="567"/>
      </w:pPr>
    </w:p>
    <w:p w:rsidR="007D1FC3" w:rsidRDefault="007D1FC3" w:rsidP="0042753D">
      <w:pPr>
        <w:ind w:left="567"/>
      </w:pPr>
    </w:p>
    <w:p w:rsidR="007D1FC3" w:rsidRDefault="007D1FC3" w:rsidP="0042753D">
      <w:pPr>
        <w:ind w:left="567"/>
      </w:pPr>
    </w:p>
    <w:p w:rsidR="007D1FC3" w:rsidRDefault="007D1FC3" w:rsidP="0042753D">
      <w:pPr>
        <w:ind w:left="567"/>
      </w:pPr>
    </w:p>
    <w:p w:rsidR="007D1FC3" w:rsidRDefault="007D1FC3" w:rsidP="0042753D">
      <w:pPr>
        <w:ind w:left="567"/>
      </w:pPr>
    </w:p>
    <w:p w:rsidR="007D1FC3" w:rsidRDefault="007D1FC3" w:rsidP="0042753D">
      <w:pPr>
        <w:ind w:left="567"/>
      </w:pPr>
    </w:p>
    <w:p w:rsidR="007D1FC3" w:rsidRDefault="007D1FC3" w:rsidP="0042753D">
      <w:pPr>
        <w:ind w:left="567"/>
      </w:pPr>
    </w:p>
    <w:p w:rsidR="007D1FC3" w:rsidRDefault="007D1FC3" w:rsidP="0042753D">
      <w:pPr>
        <w:ind w:left="567"/>
      </w:pPr>
    </w:p>
    <w:p w:rsidR="007D1FC3" w:rsidRPr="009C4F7E" w:rsidRDefault="007D1FC3" w:rsidP="007D1FC3">
      <w:pPr>
        <w:spacing w:after="0" w:line="240" w:lineRule="auto"/>
        <w:rPr>
          <w:rFonts w:ascii="Times New Roman" w:eastAsia="Times New Roman" w:hAnsi="Times New Roman" w:cs="Times New Roman"/>
          <w:b/>
          <w:bCs/>
          <w:color w:val="000000"/>
          <w:sz w:val="26"/>
          <w:szCs w:val="26"/>
          <w:shd w:val="clear" w:color="auto" w:fill="FFFFFF"/>
          <w:lang w:eastAsia="ru-RU"/>
        </w:rPr>
      </w:pPr>
      <w:r w:rsidRPr="009C4F7E">
        <w:rPr>
          <w:rFonts w:ascii="Times New Roman" w:eastAsia="Times New Roman" w:hAnsi="Times New Roman" w:cs="Times New Roman"/>
          <w:b/>
          <w:bCs/>
          <w:color w:val="000000"/>
          <w:sz w:val="26"/>
          <w:szCs w:val="26"/>
          <w:shd w:val="clear" w:color="auto" w:fill="FFFFFF"/>
          <w:lang w:eastAsia="ru-RU"/>
        </w:rPr>
        <w:lastRenderedPageBreak/>
        <w:t xml:space="preserve">Уважаемые слушатели «Школы приемных родителей»! </w:t>
      </w:r>
    </w:p>
    <w:p w:rsidR="007D1FC3" w:rsidRPr="009C4F7E" w:rsidRDefault="007D1FC3" w:rsidP="007D1FC3">
      <w:pPr>
        <w:spacing w:after="0" w:line="240" w:lineRule="auto"/>
        <w:rPr>
          <w:rFonts w:ascii="Times New Roman" w:eastAsia="Times New Roman" w:hAnsi="Times New Roman" w:cs="Times New Roman"/>
          <w:b/>
          <w:bCs/>
          <w:color w:val="000000"/>
          <w:sz w:val="26"/>
          <w:szCs w:val="26"/>
          <w:shd w:val="clear" w:color="auto" w:fill="FFFFFF"/>
          <w:lang w:eastAsia="ru-RU"/>
        </w:rPr>
      </w:pPr>
    </w:p>
    <w:p w:rsidR="007D1FC3" w:rsidRPr="009C4F7E" w:rsidRDefault="007D1FC3" w:rsidP="007D1FC3">
      <w:pPr>
        <w:ind w:left="-284" w:firstLine="568"/>
        <w:rPr>
          <w:rFonts w:ascii="Times New Roman" w:hAnsi="Times New Roman" w:cs="Times New Roman"/>
          <w:color w:val="000000"/>
          <w:sz w:val="26"/>
          <w:szCs w:val="26"/>
        </w:rPr>
      </w:pPr>
      <w:r w:rsidRPr="00163960">
        <w:rPr>
          <w:rFonts w:ascii="Times New Roman" w:hAnsi="Times New Roman" w:cs="Times New Roman"/>
          <w:i/>
          <w:color w:val="000000"/>
          <w:sz w:val="26"/>
          <w:szCs w:val="26"/>
        </w:rPr>
        <w:t>Нам очень важно знать Ваше мнение, поэтому мы предлагаем Вам ответить на вопросы нашей анкеты</w:t>
      </w:r>
      <w:r w:rsidRPr="009C4F7E">
        <w:rPr>
          <w:rFonts w:ascii="Times New Roman" w:hAnsi="Times New Roman" w:cs="Times New Roman"/>
          <w:color w:val="000000"/>
          <w:sz w:val="26"/>
          <w:szCs w:val="26"/>
        </w:rPr>
        <w:t xml:space="preserve">. </w:t>
      </w:r>
    </w:p>
    <w:p w:rsidR="007D1FC3" w:rsidRPr="009C4F7E" w:rsidRDefault="007D1FC3" w:rsidP="007D1FC3">
      <w:pPr>
        <w:pStyle w:val="a6"/>
        <w:numPr>
          <w:ilvl w:val="0"/>
          <w:numId w:val="1"/>
        </w:numPr>
        <w:spacing w:line="240" w:lineRule="auto"/>
        <w:ind w:left="0"/>
        <w:rPr>
          <w:rFonts w:ascii="Times New Roman" w:hAnsi="Times New Roman" w:cs="Times New Roman"/>
          <w:color w:val="000000"/>
          <w:sz w:val="26"/>
          <w:szCs w:val="26"/>
        </w:rPr>
      </w:pPr>
      <w:r w:rsidRPr="009C4F7E">
        <w:rPr>
          <w:rFonts w:ascii="Times New Roman" w:hAnsi="Times New Roman" w:cs="Times New Roman"/>
          <w:color w:val="000000"/>
          <w:sz w:val="26"/>
          <w:szCs w:val="26"/>
        </w:rPr>
        <w:t>Как Вы узнали о существовании «Школы приемных родителей»? (</w:t>
      </w:r>
      <w:proofErr w:type="gramStart"/>
      <w:r w:rsidRPr="009C4F7E">
        <w:rPr>
          <w:rFonts w:ascii="Times New Roman" w:hAnsi="Times New Roman" w:cs="Times New Roman"/>
          <w:color w:val="000000"/>
          <w:sz w:val="26"/>
          <w:szCs w:val="26"/>
        </w:rPr>
        <w:t>нужное</w:t>
      </w:r>
      <w:proofErr w:type="gramEnd"/>
      <w:r w:rsidRPr="009C4F7E">
        <w:rPr>
          <w:rFonts w:ascii="Times New Roman" w:hAnsi="Times New Roman" w:cs="Times New Roman"/>
          <w:color w:val="000000"/>
          <w:sz w:val="26"/>
          <w:szCs w:val="26"/>
        </w:rPr>
        <w:t xml:space="preserve"> подчеркнуть): </w:t>
      </w:r>
    </w:p>
    <w:p w:rsidR="007D1FC3" w:rsidRPr="009C4F7E" w:rsidRDefault="007D1FC3" w:rsidP="007D1FC3">
      <w:pPr>
        <w:pStyle w:val="a6"/>
        <w:spacing w:line="240" w:lineRule="auto"/>
        <w:ind w:left="0"/>
        <w:rPr>
          <w:rFonts w:ascii="Times New Roman" w:hAnsi="Times New Roman" w:cs="Times New Roman"/>
          <w:color w:val="000000"/>
          <w:sz w:val="26"/>
          <w:szCs w:val="26"/>
        </w:rPr>
      </w:pPr>
      <w:r w:rsidRPr="009C4F7E">
        <w:rPr>
          <w:rFonts w:ascii="Times New Roman" w:hAnsi="Times New Roman" w:cs="Times New Roman"/>
          <w:color w:val="000000"/>
          <w:sz w:val="26"/>
          <w:szCs w:val="26"/>
        </w:rPr>
        <w:t>– от знакомых</w:t>
      </w:r>
    </w:p>
    <w:p w:rsidR="007D1FC3" w:rsidRPr="009C4F7E" w:rsidRDefault="007D1FC3" w:rsidP="007D1FC3">
      <w:pPr>
        <w:pStyle w:val="a6"/>
        <w:spacing w:line="240" w:lineRule="auto"/>
        <w:ind w:left="0"/>
        <w:rPr>
          <w:rFonts w:ascii="Times New Roman" w:hAnsi="Times New Roman" w:cs="Times New Roman"/>
          <w:color w:val="000000"/>
          <w:sz w:val="26"/>
          <w:szCs w:val="26"/>
        </w:rPr>
      </w:pPr>
      <w:r w:rsidRPr="009C4F7E">
        <w:rPr>
          <w:rFonts w:ascii="Times New Roman" w:hAnsi="Times New Roman" w:cs="Times New Roman"/>
          <w:color w:val="000000"/>
          <w:sz w:val="26"/>
          <w:szCs w:val="26"/>
        </w:rPr>
        <w:t>– от друзей</w:t>
      </w:r>
    </w:p>
    <w:p w:rsidR="007D1FC3" w:rsidRPr="009C4F7E" w:rsidRDefault="007D1FC3" w:rsidP="007D1FC3">
      <w:pPr>
        <w:pStyle w:val="a6"/>
        <w:spacing w:line="240" w:lineRule="auto"/>
        <w:ind w:left="0"/>
        <w:rPr>
          <w:rFonts w:ascii="Times New Roman" w:hAnsi="Times New Roman" w:cs="Times New Roman"/>
          <w:color w:val="000000"/>
          <w:sz w:val="26"/>
          <w:szCs w:val="26"/>
        </w:rPr>
      </w:pPr>
      <w:r w:rsidRPr="009C4F7E">
        <w:rPr>
          <w:rFonts w:ascii="Times New Roman" w:hAnsi="Times New Roman" w:cs="Times New Roman"/>
          <w:color w:val="000000"/>
          <w:sz w:val="26"/>
          <w:szCs w:val="26"/>
        </w:rPr>
        <w:t xml:space="preserve"> – от родственников</w:t>
      </w:r>
    </w:p>
    <w:p w:rsidR="007D1FC3" w:rsidRPr="009C4F7E" w:rsidRDefault="007D1FC3" w:rsidP="007D1FC3">
      <w:pPr>
        <w:pStyle w:val="a6"/>
        <w:spacing w:line="240" w:lineRule="auto"/>
        <w:ind w:left="0"/>
        <w:rPr>
          <w:rFonts w:ascii="Times New Roman" w:hAnsi="Times New Roman" w:cs="Times New Roman"/>
          <w:color w:val="000000"/>
          <w:sz w:val="26"/>
          <w:szCs w:val="26"/>
        </w:rPr>
      </w:pPr>
      <w:r w:rsidRPr="009C4F7E">
        <w:rPr>
          <w:rFonts w:ascii="Times New Roman" w:hAnsi="Times New Roman" w:cs="Times New Roman"/>
          <w:color w:val="000000"/>
          <w:sz w:val="26"/>
          <w:szCs w:val="26"/>
        </w:rPr>
        <w:t xml:space="preserve"> – от граждан, уже посещавших или посещающих занятия «Школы приемных родителей»</w:t>
      </w:r>
    </w:p>
    <w:p w:rsidR="007D1FC3" w:rsidRPr="009C4F7E" w:rsidRDefault="007D1FC3" w:rsidP="007D1FC3">
      <w:pPr>
        <w:pStyle w:val="a6"/>
        <w:spacing w:line="240" w:lineRule="auto"/>
        <w:ind w:left="0"/>
        <w:rPr>
          <w:rFonts w:ascii="Times New Roman" w:hAnsi="Times New Roman" w:cs="Times New Roman"/>
          <w:color w:val="000000"/>
          <w:sz w:val="26"/>
          <w:szCs w:val="26"/>
        </w:rPr>
      </w:pPr>
      <w:r w:rsidRPr="009C4F7E">
        <w:rPr>
          <w:rFonts w:ascii="Times New Roman" w:hAnsi="Times New Roman" w:cs="Times New Roman"/>
          <w:color w:val="000000"/>
          <w:sz w:val="26"/>
          <w:szCs w:val="26"/>
        </w:rPr>
        <w:t xml:space="preserve"> – в органах опеки и попечительства по месту Вашего жительства</w:t>
      </w:r>
    </w:p>
    <w:p w:rsidR="007D1FC3" w:rsidRPr="009C4F7E" w:rsidRDefault="007D1FC3" w:rsidP="007D1FC3">
      <w:pPr>
        <w:pStyle w:val="a6"/>
        <w:spacing w:line="240" w:lineRule="auto"/>
        <w:ind w:left="0"/>
        <w:rPr>
          <w:rFonts w:ascii="Times New Roman" w:hAnsi="Times New Roman" w:cs="Times New Roman"/>
          <w:color w:val="000000"/>
          <w:sz w:val="26"/>
          <w:szCs w:val="26"/>
        </w:rPr>
      </w:pPr>
      <w:r w:rsidRPr="009C4F7E">
        <w:rPr>
          <w:rFonts w:ascii="Times New Roman" w:hAnsi="Times New Roman" w:cs="Times New Roman"/>
          <w:color w:val="000000"/>
          <w:sz w:val="26"/>
          <w:szCs w:val="26"/>
        </w:rPr>
        <w:t xml:space="preserve"> – из СМИ (реклама, видеосюжеты, др.)</w:t>
      </w:r>
    </w:p>
    <w:p w:rsidR="007D1FC3" w:rsidRPr="009C4F7E" w:rsidRDefault="007D1FC3" w:rsidP="007D1FC3">
      <w:pPr>
        <w:pStyle w:val="a6"/>
        <w:spacing w:line="240" w:lineRule="auto"/>
        <w:ind w:left="0"/>
        <w:rPr>
          <w:rFonts w:ascii="Times New Roman" w:hAnsi="Times New Roman" w:cs="Times New Roman"/>
          <w:color w:val="000000"/>
          <w:sz w:val="26"/>
          <w:szCs w:val="26"/>
        </w:rPr>
      </w:pPr>
      <w:r w:rsidRPr="009C4F7E">
        <w:rPr>
          <w:rFonts w:ascii="Times New Roman" w:hAnsi="Times New Roman" w:cs="Times New Roman"/>
          <w:color w:val="000000"/>
          <w:sz w:val="26"/>
          <w:szCs w:val="26"/>
        </w:rPr>
        <w:t xml:space="preserve"> – из Интернета (укажите, пожалуйста, ресурс</w:t>
      </w:r>
      <w:proofErr w:type="gramStart"/>
      <w:r w:rsidRPr="009C4F7E">
        <w:rPr>
          <w:rFonts w:ascii="Times New Roman" w:hAnsi="Times New Roman" w:cs="Times New Roman"/>
          <w:color w:val="000000"/>
          <w:sz w:val="26"/>
          <w:szCs w:val="26"/>
        </w:rPr>
        <w:t>: )</w:t>
      </w:r>
      <w:proofErr w:type="gramEnd"/>
    </w:p>
    <w:p w:rsidR="007D1FC3" w:rsidRPr="009C4F7E" w:rsidRDefault="007D1FC3" w:rsidP="007D1FC3">
      <w:pPr>
        <w:pStyle w:val="a6"/>
        <w:spacing w:line="240" w:lineRule="auto"/>
        <w:ind w:left="0"/>
        <w:rPr>
          <w:rFonts w:ascii="Times New Roman" w:hAnsi="Times New Roman" w:cs="Times New Roman"/>
          <w:color w:val="000000"/>
          <w:sz w:val="26"/>
          <w:szCs w:val="26"/>
        </w:rPr>
      </w:pPr>
      <w:r w:rsidRPr="009C4F7E">
        <w:rPr>
          <w:rFonts w:ascii="Times New Roman" w:hAnsi="Times New Roman" w:cs="Times New Roman"/>
          <w:color w:val="000000"/>
          <w:sz w:val="26"/>
          <w:szCs w:val="26"/>
        </w:rPr>
        <w:t xml:space="preserve"> – другие источники.  </w:t>
      </w:r>
    </w:p>
    <w:p w:rsidR="007D1FC3" w:rsidRPr="007D1FC3" w:rsidRDefault="007D1FC3" w:rsidP="007D1FC3">
      <w:pPr>
        <w:pStyle w:val="a6"/>
        <w:numPr>
          <w:ilvl w:val="0"/>
          <w:numId w:val="1"/>
        </w:numPr>
        <w:pBdr>
          <w:bottom w:val="single" w:sz="12" w:space="2" w:color="auto"/>
        </w:pBdr>
        <w:ind w:left="0"/>
        <w:rPr>
          <w:rFonts w:ascii="Times New Roman" w:hAnsi="Times New Roman" w:cs="Times New Roman"/>
          <w:color w:val="000000"/>
          <w:sz w:val="26"/>
          <w:szCs w:val="26"/>
        </w:rPr>
      </w:pPr>
      <w:proofErr w:type="gramStart"/>
      <w:r w:rsidRPr="007D1FC3">
        <w:rPr>
          <w:rFonts w:ascii="Times New Roman" w:hAnsi="Times New Roman" w:cs="Times New Roman"/>
          <w:color w:val="000000"/>
          <w:sz w:val="26"/>
          <w:szCs w:val="26"/>
        </w:rPr>
        <w:t>Помощь</w:t>
      </w:r>
      <w:proofErr w:type="gramEnd"/>
      <w:r w:rsidRPr="007D1FC3">
        <w:rPr>
          <w:rFonts w:ascii="Times New Roman" w:hAnsi="Times New Roman" w:cs="Times New Roman"/>
          <w:color w:val="000000"/>
          <w:sz w:val="26"/>
          <w:szCs w:val="26"/>
        </w:rPr>
        <w:t xml:space="preserve"> каких специалистов Вам хотелось бы получить? </w:t>
      </w:r>
      <w:r w:rsidRPr="007D1FC3">
        <w:rPr>
          <w:rFonts w:ascii="Times New Roman" w:hAnsi="Times New Roman" w:cs="Times New Roman"/>
          <w:b/>
          <w:color w:val="000000"/>
          <w:sz w:val="26"/>
          <w:szCs w:val="26"/>
        </w:rPr>
        <w:t>_______________________________________________________________________</w:t>
      </w:r>
      <w:r w:rsidRPr="007D1FC3">
        <w:rPr>
          <w:rFonts w:ascii="Times New Roman" w:hAnsi="Times New Roman" w:cs="Times New Roman"/>
          <w:b/>
          <w:color w:val="000000"/>
          <w:sz w:val="26"/>
          <w:szCs w:val="26"/>
        </w:rPr>
        <w:br/>
      </w:r>
      <w:r w:rsidRPr="007D1FC3">
        <w:rPr>
          <w:rFonts w:ascii="Times New Roman" w:hAnsi="Times New Roman" w:cs="Times New Roman"/>
          <w:color w:val="000000"/>
          <w:sz w:val="26"/>
          <w:szCs w:val="26"/>
        </w:rPr>
        <w:t xml:space="preserve"> Для чего, с какой целью Вы планируете посещать занятия курса?</w:t>
      </w:r>
      <w:r w:rsidRPr="007D1FC3">
        <w:rPr>
          <w:rFonts w:ascii="Times New Roman" w:hAnsi="Times New Roman" w:cs="Times New Roman"/>
          <w:color w:val="000000"/>
          <w:sz w:val="26"/>
          <w:szCs w:val="26"/>
        </w:rPr>
        <w:br/>
      </w:r>
    </w:p>
    <w:p w:rsidR="007D1FC3" w:rsidRPr="009C4F7E" w:rsidRDefault="007D1FC3" w:rsidP="007D1FC3">
      <w:pPr>
        <w:ind w:left="-284"/>
        <w:rPr>
          <w:rFonts w:ascii="Times New Roman" w:hAnsi="Times New Roman" w:cs="Times New Roman"/>
          <w:color w:val="000000"/>
          <w:sz w:val="26"/>
          <w:szCs w:val="26"/>
        </w:rPr>
      </w:pPr>
      <w:r w:rsidRPr="009C4F7E">
        <w:rPr>
          <w:rFonts w:ascii="Times New Roman" w:hAnsi="Times New Roman" w:cs="Times New Roman"/>
          <w:color w:val="000000"/>
          <w:sz w:val="26"/>
          <w:szCs w:val="26"/>
        </w:rPr>
        <w:t>__________________________________________________________________________________________________________________</w:t>
      </w:r>
    </w:p>
    <w:p w:rsidR="007D1FC3" w:rsidRPr="009C4F7E" w:rsidRDefault="007D1FC3" w:rsidP="007D1FC3">
      <w:pPr>
        <w:ind w:left="-284"/>
        <w:rPr>
          <w:rFonts w:ascii="Times New Roman" w:hAnsi="Times New Roman" w:cs="Times New Roman"/>
          <w:color w:val="000000"/>
          <w:sz w:val="26"/>
          <w:szCs w:val="26"/>
        </w:rPr>
      </w:pPr>
      <w:r w:rsidRPr="009C4F7E">
        <w:rPr>
          <w:rFonts w:ascii="Times New Roman" w:hAnsi="Times New Roman" w:cs="Times New Roman"/>
          <w:color w:val="000000"/>
          <w:sz w:val="26"/>
          <w:szCs w:val="26"/>
        </w:rPr>
        <w:t xml:space="preserve">4. </w:t>
      </w:r>
      <w:proofErr w:type="gramStart"/>
      <w:r w:rsidRPr="009C4F7E">
        <w:rPr>
          <w:rFonts w:ascii="Times New Roman" w:hAnsi="Times New Roman" w:cs="Times New Roman"/>
          <w:color w:val="000000"/>
          <w:sz w:val="26"/>
          <w:szCs w:val="26"/>
        </w:rPr>
        <w:t>Ответы</w:t>
      </w:r>
      <w:proofErr w:type="gramEnd"/>
      <w:r w:rsidRPr="009C4F7E">
        <w:rPr>
          <w:rFonts w:ascii="Times New Roman" w:hAnsi="Times New Roman" w:cs="Times New Roman"/>
          <w:color w:val="000000"/>
          <w:sz w:val="26"/>
          <w:szCs w:val="26"/>
        </w:rPr>
        <w:t xml:space="preserve"> на какие вопросы Вам хотелось бы получить на занятиях? </w:t>
      </w:r>
      <w:r w:rsidRPr="009C4F7E">
        <w:rPr>
          <w:rFonts w:ascii="Times New Roman" w:hAnsi="Times New Roman" w:cs="Times New Roman"/>
          <w:color w:val="000000"/>
          <w:sz w:val="26"/>
          <w:szCs w:val="26"/>
        </w:rPr>
        <w:br/>
        <w:t>__________________________________________________________________________________________________________________</w:t>
      </w:r>
    </w:p>
    <w:p w:rsidR="007D1FC3" w:rsidRDefault="007D1FC3" w:rsidP="007D1FC3">
      <w:pPr>
        <w:spacing w:line="240" w:lineRule="auto"/>
        <w:ind w:left="-284"/>
        <w:rPr>
          <w:rFonts w:ascii="Times New Roman" w:hAnsi="Times New Roman" w:cs="Times New Roman"/>
          <w:color w:val="000000"/>
          <w:sz w:val="26"/>
          <w:szCs w:val="26"/>
        </w:rPr>
      </w:pPr>
      <w:r>
        <w:rPr>
          <w:rFonts w:ascii="Times New Roman" w:hAnsi="Times New Roman" w:cs="Times New Roman"/>
          <w:color w:val="000000"/>
          <w:sz w:val="26"/>
          <w:szCs w:val="26"/>
        </w:rPr>
        <w:t>5. Поп</w:t>
      </w:r>
      <w:r w:rsidRPr="009C4F7E">
        <w:rPr>
          <w:rFonts w:ascii="Times New Roman" w:hAnsi="Times New Roman" w:cs="Times New Roman"/>
          <w:color w:val="000000"/>
          <w:sz w:val="26"/>
          <w:szCs w:val="26"/>
        </w:rPr>
        <w:t>робуйте самостоятельно оценить степень своей готовности к принятию ребенка в семью на сегодняшний день (нужное подчеркнуть):</w:t>
      </w:r>
      <w:r w:rsidRPr="009C4F7E">
        <w:rPr>
          <w:rFonts w:ascii="Times New Roman" w:hAnsi="Times New Roman" w:cs="Times New Roman"/>
          <w:color w:val="000000"/>
          <w:sz w:val="26"/>
          <w:szCs w:val="26"/>
        </w:rPr>
        <w:br/>
        <w:t xml:space="preserve"> • полностью </w:t>
      </w:r>
      <w:proofErr w:type="gramStart"/>
      <w:r w:rsidRPr="009C4F7E">
        <w:rPr>
          <w:rFonts w:ascii="Times New Roman" w:hAnsi="Times New Roman" w:cs="Times New Roman"/>
          <w:color w:val="000000"/>
          <w:sz w:val="26"/>
          <w:szCs w:val="26"/>
        </w:rPr>
        <w:t>готов</w:t>
      </w:r>
      <w:proofErr w:type="gramEnd"/>
      <w:r w:rsidRPr="009C4F7E">
        <w:rPr>
          <w:rFonts w:ascii="Times New Roman" w:hAnsi="Times New Roman" w:cs="Times New Roman"/>
          <w:color w:val="000000"/>
          <w:sz w:val="26"/>
          <w:szCs w:val="26"/>
        </w:rPr>
        <w:br/>
        <w:t>• скорее готов, чем не готов</w:t>
      </w:r>
      <w:r w:rsidRPr="009C4F7E">
        <w:rPr>
          <w:rFonts w:ascii="Times New Roman" w:hAnsi="Times New Roman" w:cs="Times New Roman"/>
          <w:color w:val="000000"/>
          <w:sz w:val="26"/>
          <w:szCs w:val="26"/>
        </w:rPr>
        <w:br/>
        <w:t>• средняя степень готовности</w:t>
      </w:r>
      <w:r w:rsidRPr="009C4F7E">
        <w:rPr>
          <w:rFonts w:ascii="Times New Roman" w:hAnsi="Times New Roman" w:cs="Times New Roman"/>
          <w:color w:val="000000"/>
          <w:sz w:val="26"/>
          <w:szCs w:val="26"/>
        </w:rPr>
        <w:br/>
        <w:t>• скорее не готов, чем готов</w:t>
      </w:r>
      <w:r w:rsidRPr="009C4F7E">
        <w:rPr>
          <w:rFonts w:ascii="Times New Roman" w:hAnsi="Times New Roman" w:cs="Times New Roman"/>
          <w:color w:val="000000"/>
          <w:sz w:val="26"/>
          <w:szCs w:val="26"/>
        </w:rPr>
        <w:br/>
        <w:t>• совсем не готов</w:t>
      </w:r>
    </w:p>
    <w:p w:rsidR="007D1FC3" w:rsidRDefault="007D1FC3" w:rsidP="007D1FC3">
      <w:pPr>
        <w:spacing w:line="240" w:lineRule="auto"/>
        <w:ind w:left="-284"/>
        <w:rPr>
          <w:rFonts w:ascii="Times New Roman" w:hAnsi="Times New Roman" w:cs="Times New Roman"/>
          <w:color w:val="000000"/>
          <w:sz w:val="26"/>
          <w:szCs w:val="26"/>
        </w:rPr>
      </w:pPr>
    </w:p>
    <w:p w:rsidR="007D1FC3" w:rsidRDefault="007D1FC3" w:rsidP="007D1FC3">
      <w:pPr>
        <w:spacing w:after="0" w:line="240" w:lineRule="auto"/>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lastRenderedPageBreak/>
        <w:t xml:space="preserve"> </w:t>
      </w:r>
      <w:r w:rsidRPr="00D2725B">
        <w:rPr>
          <w:rFonts w:ascii="Times New Roman" w:eastAsia="Times New Roman" w:hAnsi="Times New Roman" w:cs="Times New Roman"/>
          <w:b/>
          <w:bCs/>
          <w:color w:val="000000"/>
          <w:sz w:val="27"/>
          <w:szCs w:val="27"/>
          <w:shd w:val="clear" w:color="auto" w:fill="FFFFFF"/>
          <w:lang w:eastAsia="ru-RU"/>
        </w:rPr>
        <w:t>Тема занятия: «Введение в курс подготовки кандидатов в приемные родители».</w:t>
      </w:r>
    </w:p>
    <w:p w:rsidR="007D1FC3" w:rsidRDefault="007D1FC3" w:rsidP="007D1FC3">
      <w:pPr>
        <w:spacing w:after="0" w:line="240" w:lineRule="auto"/>
        <w:rPr>
          <w:rFonts w:ascii="Times New Roman" w:eastAsia="Times New Roman" w:hAnsi="Times New Roman" w:cs="Times New Roman"/>
          <w:b/>
          <w:bCs/>
          <w:color w:val="000000"/>
          <w:sz w:val="27"/>
          <w:szCs w:val="27"/>
          <w:shd w:val="clear" w:color="auto" w:fill="FFFFFF"/>
          <w:lang w:eastAsia="ru-RU"/>
        </w:rPr>
      </w:pPr>
    </w:p>
    <w:p w:rsidR="007D1FC3" w:rsidRPr="00D2725B" w:rsidRDefault="007D1FC3" w:rsidP="007D1FC3">
      <w:pPr>
        <w:spacing w:after="0" w:line="240" w:lineRule="auto"/>
        <w:rPr>
          <w:rFonts w:ascii="Times New Roman" w:eastAsia="Times New Roman" w:hAnsi="Times New Roman" w:cs="Times New Roman"/>
          <w:sz w:val="24"/>
          <w:szCs w:val="24"/>
          <w:lang w:eastAsia="ru-RU"/>
        </w:rPr>
      </w:pPr>
    </w:p>
    <w:tbl>
      <w:tblPr>
        <w:tblW w:w="15030" w:type="dxa"/>
        <w:tblCellSpacing w:w="0" w:type="dxa"/>
        <w:shd w:val="clear" w:color="auto" w:fill="FFFFFF"/>
        <w:tblCellMar>
          <w:top w:w="105" w:type="dxa"/>
          <w:left w:w="105" w:type="dxa"/>
          <w:bottom w:w="105" w:type="dxa"/>
          <w:right w:w="105" w:type="dxa"/>
        </w:tblCellMar>
        <w:tblLook w:val="04A0" w:firstRow="1" w:lastRow="0" w:firstColumn="1" w:lastColumn="0" w:noHBand="0" w:noVBand="1"/>
      </w:tblPr>
      <w:tblGrid>
        <w:gridCol w:w="15030"/>
      </w:tblGrid>
      <w:tr w:rsidR="007D1FC3" w:rsidRPr="00D2725B" w:rsidTr="00D60617">
        <w:trPr>
          <w:trHeight w:val="5655"/>
          <w:tblCellSpacing w:w="0" w:type="dxa"/>
        </w:trPr>
        <w:tc>
          <w:tcPr>
            <w:tcW w:w="15030" w:type="dxa"/>
            <w:shd w:val="clear" w:color="auto" w:fill="FFFFFF"/>
            <w:hideMark/>
          </w:tcPr>
          <w:p w:rsidR="007D1FC3" w:rsidRDefault="005B4242" w:rsidP="005B4242">
            <w:pPr>
              <w:spacing w:after="0" w:line="240" w:lineRule="auto"/>
              <w:jc w:val="center"/>
              <w:rPr>
                <w:rFonts w:ascii="Times New Roman" w:eastAsia="Times New Roman" w:hAnsi="Times New Roman" w:cs="Times New Roman"/>
                <w:b/>
                <w:bCs/>
                <w:color w:val="000000"/>
                <w:sz w:val="27"/>
                <w:szCs w:val="27"/>
                <w:lang w:eastAsia="ru-RU"/>
              </w:rPr>
            </w:pPr>
            <w:r>
              <w:rPr>
                <w:rFonts w:ascii="Times New Roman" w:eastAsia="Times New Roman" w:hAnsi="Times New Roman" w:cs="Times New Roman"/>
                <w:b/>
                <w:bCs/>
                <w:noProof/>
                <w:color w:val="000000"/>
                <w:sz w:val="27"/>
                <w:szCs w:val="27"/>
                <w:lang w:eastAsia="ru-RU"/>
              </w:rPr>
              <w:t>Правила группы</w:t>
            </w:r>
          </w:p>
          <w:p w:rsidR="005B4242" w:rsidRPr="005B4242" w:rsidRDefault="005B4242" w:rsidP="005B4242">
            <w:pPr>
              <w:spacing w:after="0"/>
              <w:ind w:firstLine="567"/>
              <w:jc w:val="both"/>
              <w:rPr>
                <w:rFonts w:ascii="Times New Roman" w:eastAsia="Times New Roman" w:hAnsi="Times New Roman" w:cs="Times New Roman"/>
                <w:color w:val="000000"/>
                <w:sz w:val="26"/>
                <w:szCs w:val="26"/>
                <w:shd w:val="clear" w:color="auto" w:fill="FFFFFF"/>
                <w:lang w:eastAsia="ru-RU"/>
              </w:rPr>
            </w:pPr>
          </w:p>
          <w:p w:rsidR="005B4242" w:rsidRDefault="005B4242" w:rsidP="005B4242">
            <w:pPr>
              <w:spacing w:after="0"/>
              <w:ind w:firstLine="567"/>
              <w:jc w:val="center"/>
              <w:rPr>
                <w:rFonts w:ascii="Times New Roman" w:eastAsia="Times New Roman" w:hAnsi="Times New Roman" w:cs="Times New Roman"/>
                <w:color w:val="000000"/>
                <w:sz w:val="26"/>
                <w:szCs w:val="26"/>
                <w:shd w:val="clear" w:color="auto" w:fill="FFFFFF"/>
                <w:lang w:eastAsia="ru-RU"/>
              </w:rPr>
            </w:pPr>
            <w:r w:rsidRPr="005B4242">
              <w:rPr>
                <w:rFonts w:ascii="Times New Roman" w:eastAsia="Times New Roman" w:hAnsi="Times New Roman" w:cs="Times New Roman"/>
                <w:color w:val="000000"/>
                <w:sz w:val="26"/>
                <w:szCs w:val="26"/>
                <w:shd w:val="clear" w:color="auto" w:fill="FFFFFF"/>
                <w:lang w:eastAsia="ru-RU"/>
              </w:rPr>
              <w:t>Задание №1</w:t>
            </w:r>
          </w:p>
          <w:p w:rsidR="005B4242" w:rsidRDefault="005B4242" w:rsidP="005B4242">
            <w:pPr>
              <w:spacing w:after="0"/>
              <w:ind w:firstLine="567"/>
              <w:jc w:val="both"/>
              <w:rPr>
                <w:rFonts w:ascii="Times New Roman" w:eastAsia="Times New Roman" w:hAnsi="Times New Roman" w:cs="Times New Roman"/>
                <w:color w:val="000000"/>
                <w:sz w:val="26"/>
                <w:szCs w:val="26"/>
                <w:shd w:val="clear" w:color="auto" w:fill="FFFFFF"/>
                <w:lang w:eastAsia="ru-RU"/>
              </w:rPr>
            </w:pPr>
          </w:p>
          <w:p w:rsidR="005B4242" w:rsidRPr="005B4242" w:rsidRDefault="005B4242" w:rsidP="005B4242">
            <w:pPr>
              <w:spacing w:after="0"/>
              <w:ind w:firstLine="567"/>
              <w:jc w:val="both"/>
              <w:rPr>
                <w:rFonts w:ascii="Times New Roman" w:eastAsia="Times New Roman" w:hAnsi="Times New Roman" w:cs="Times New Roman"/>
                <w:color w:val="000000"/>
                <w:sz w:val="26"/>
                <w:szCs w:val="26"/>
                <w:shd w:val="clear" w:color="auto" w:fill="FFFFFF"/>
                <w:lang w:eastAsia="ru-RU"/>
              </w:rPr>
            </w:pPr>
            <w:r w:rsidRPr="005B4242">
              <w:rPr>
                <w:rFonts w:ascii="Times New Roman" w:eastAsia="Times New Roman" w:hAnsi="Times New Roman" w:cs="Times New Roman"/>
                <w:color w:val="000000"/>
                <w:sz w:val="26"/>
                <w:szCs w:val="26"/>
                <w:shd w:val="clear" w:color="auto" w:fill="FFFFFF"/>
                <w:lang w:eastAsia="ru-RU"/>
              </w:rPr>
              <w:t xml:space="preserve">Дайте определение понятиям, представленным ниже </w:t>
            </w:r>
          </w:p>
          <w:p w:rsidR="005B4242" w:rsidRPr="005B4242" w:rsidRDefault="005B4242" w:rsidP="005B4242">
            <w:pPr>
              <w:spacing w:after="0"/>
              <w:ind w:firstLine="567"/>
              <w:jc w:val="both"/>
              <w:rPr>
                <w:rFonts w:ascii="Times New Roman" w:eastAsia="Times New Roman" w:hAnsi="Times New Roman" w:cs="Times New Roman"/>
                <w:color w:val="000000"/>
                <w:sz w:val="26"/>
                <w:szCs w:val="26"/>
                <w:shd w:val="clear" w:color="auto" w:fill="FFFFFF"/>
                <w:lang w:eastAsia="ru-RU"/>
              </w:rPr>
            </w:pPr>
            <w:r w:rsidRPr="005B4242">
              <w:rPr>
                <w:rFonts w:ascii="Times New Roman" w:eastAsia="Times New Roman" w:hAnsi="Times New Roman" w:cs="Times New Roman"/>
                <w:color w:val="000000"/>
                <w:sz w:val="26"/>
                <w:szCs w:val="26"/>
                <w:shd w:val="clear" w:color="auto" w:fill="FFFFFF"/>
                <w:lang w:eastAsia="ru-RU"/>
              </w:rPr>
              <w:sym w:font="Symbol" w:char="F0B7"/>
            </w:r>
            <w:r w:rsidRPr="005B4242">
              <w:rPr>
                <w:rFonts w:ascii="Times New Roman" w:eastAsia="Times New Roman" w:hAnsi="Times New Roman" w:cs="Times New Roman"/>
                <w:color w:val="000000"/>
                <w:sz w:val="26"/>
                <w:szCs w:val="26"/>
                <w:shd w:val="clear" w:color="auto" w:fill="FFFFFF"/>
                <w:lang w:eastAsia="ru-RU"/>
              </w:rPr>
              <w:t xml:space="preserve"> Конфиденциальность— </w:t>
            </w:r>
          </w:p>
          <w:p w:rsidR="005B4242" w:rsidRPr="005B4242" w:rsidRDefault="005B4242" w:rsidP="005B4242">
            <w:pPr>
              <w:spacing w:after="0"/>
              <w:ind w:firstLine="567"/>
              <w:jc w:val="both"/>
              <w:rPr>
                <w:rFonts w:ascii="Times New Roman" w:eastAsia="Times New Roman" w:hAnsi="Times New Roman" w:cs="Times New Roman"/>
                <w:color w:val="000000"/>
                <w:sz w:val="26"/>
                <w:szCs w:val="26"/>
                <w:shd w:val="clear" w:color="auto" w:fill="FFFFFF"/>
                <w:lang w:eastAsia="ru-RU"/>
              </w:rPr>
            </w:pPr>
            <w:r w:rsidRPr="005B4242">
              <w:rPr>
                <w:rFonts w:ascii="Times New Roman" w:eastAsia="Times New Roman" w:hAnsi="Times New Roman" w:cs="Times New Roman"/>
                <w:color w:val="000000"/>
                <w:sz w:val="26"/>
                <w:szCs w:val="26"/>
                <w:shd w:val="clear" w:color="auto" w:fill="FFFFFF"/>
                <w:lang w:eastAsia="ru-RU"/>
              </w:rPr>
              <w:sym w:font="Symbol" w:char="F0B7"/>
            </w:r>
            <w:r w:rsidRPr="005B4242">
              <w:rPr>
                <w:rFonts w:ascii="Times New Roman" w:eastAsia="Times New Roman" w:hAnsi="Times New Roman" w:cs="Times New Roman"/>
                <w:color w:val="000000"/>
                <w:sz w:val="26"/>
                <w:szCs w:val="26"/>
                <w:shd w:val="clear" w:color="auto" w:fill="FFFFFF"/>
                <w:lang w:eastAsia="ru-RU"/>
              </w:rPr>
              <w:t xml:space="preserve"> Активность— </w:t>
            </w:r>
          </w:p>
          <w:p w:rsidR="005B4242" w:rsidRPr="005B4242" w:rsidRDefault="005B4242" w:rsidP="005B4242">
            <w:pPr>
              <w:spacing w:after="0"/>
              <w:ind w:firstLine="567"/>
              <w:jc w:val="both"/>
              <w:rPr>
                <w:rFonts w:ascii="Times New Roman" w:eastAsia="Times New Roman" w:hAnsi="Times New Roman" w:cs="Times New Roman"/>
                <w:color w:val="000000"/>
                <w:sz w:val="26"/>
                <w:szCs w:val="26"/>
                <w:shd w:val="clear" w:color="auto" w:fill="FFFFFF"/>
                <w:lang w:eastAsia="ru-RU"/>
              </w:rPr>
            </w:pPr>
            <w:r w:rsidRPr="005B4242">
              <w:rPr>
                <w:rFonts w:ascii="Times New Roman" w:eastAsia="Times New Roman" w:hAnsi="Times New Roman" w:cs="Times New Roman"/>
                <w:color w:val="000000"/>
                <w:sz w:val="26"/>
                <w:szCs w:val="26"/>
                <w:shd w:val="clear" w:color="auto" w:fill="FFFFFF"/>
                <w:lang w:eastAsia="ru-RU"/>
              </w:rPr>
              <w:sym w:font="Symbol" w:char="F0B7"/>
            </w:r>
            <w:r w:rsidRPr="005B4242">
              <w:rPr>
                <w:rFonts w:ascii="Times New Roman" w:eastAsia="Times New Roman" w:hAnsi="Times New Roman" w:cs="Times New Roman"/>
                <w:color w:val="000000"/>
                <w:sz w:val="26"/>
                <w:szCs w:val="26"/>
                <w:shd w:val="clear" w:color="auto" w:fill="FFFFFF"/>
                <w:lang w:eastAsia="ru-RU"/>
              </w:rPr>
              <w:t xml:space="preserve"> Стоп— </w:t>
            </w:r>
          </w:p>
          <w:p w:rsidR="005B4242" w:rsidRPr="005B4242" w:rsidRDefault="005B4242" w:rsidP="005B4242">
            <w:pPr>
              <w:spacing w:after="0"/>
              <w:ind w:firstLine="567"/>
              <w:jc w:val="both"/>
              <w:rPr>
                <w:rFonts w:ascii="Times New Roman" w:eastAsia="Times New Roman" w:hAnsi="Times New Roman" w:cs="Times New Roman"/>
                <w:color w:val="000000"/>
                <w:sz w:val="26"/>
                <w:szCs w:val="26"/>
                <w:shd w:val="clear" w:color="auto" w:fill="FFFFFF"/>
                <w:lang w:eastAsia="ru-RU"/>
              </w:rPr>
            </w:pPr>
            <w:r w:rsidRPr="005B4242">
              <w:rPr>
                <w:rFonts w:ascii="Times New Roman" w:eastAsia="Times New Roman" w:hAnsi="Times New Roman" w:cs="Times New Roman"/>
                <w:color w:val="000000"/>
                <w:sz w:val="26"/>
                <w:szCs w:val="26"/>
                <w:shd w:val="clear" w:color="auto" w:fill="FFFFFF"/>
                <w:lang w:eastAsia="ru-RU"/>
              </w:rPr>
              <w:sym w:font="Symbol" w:char="F0B7"/>
            </w:r>
            <w:r w:rsidRPr="005B4242">
              <w:rPr>
                <w:rFonts w:ascii="Times New Roman" w:eastAsia="Times New Roman" w:hAnsi="Times New Roman" w:cs="Times New Roman"/>
                <w:color w:val="000000"/>
                <w:sz w:val="26"/>
                <w:szCs w:val="26"/>
                <w:shd w:val="clear" w:color="auto" w:fill="FFFFFF"/>
                <w:lang w:eastAsia="ru-RU"/>
              </w:rPr>
              <w:t xml:space="preserve"> Уважение— </w:t>
            </w:r>
          </w:p>
          <w:p w:rsidR="005B4242" w:rsidRPr="005B4242" w:rsidRDefault="005B4242" w:rsidP="005B4242">
            <w:pPr>
              <w:spacing w:after="0"/>
              <w:ind w:firstLine="567"/>
              <w:jc w:val="both"/>
              <w:rPr>
                <w:rFonts w:ascii="Times New Roman" w:eastAsia="Times New Roman" w:hAnsi="Times New Roman" w:cs="Times New Roman"/>
                <w:color w:val="000000"/>
                <w:sz w:val="26"/>
                <w:szCs w:val="26"/>
                <w:shd w:val="clear" w:color="auto" w:fill="FFFFFF"/>
                <w:lang w:eastAsia="ru-RU"/>
              </w:rPr>
            </w:pPr>
            <w:r w:rsidRPr="005B4242">
              <w:rPr>
                <w:rFonts w:ascii="Times New Roman" w:eastAsia="Times New Roman" w:hAnsi="Times New Roman" w:cs="Times New Roman"/>
                <w:color w:val="000000"/>
                <w:sz w:val="26"/>
                <w:szCs w:val="26"/>
                <w:shd w:val="clear" w:color="auto" w:fill="FFFFFF"/>
                <w:lang w:eastAsia="ru-RU"/>
              </w:rPr>
              <w:sym w:font="Symbol" w:char="F0B7"/>
            </w:r>
            <w:r w:rsidRPr="005B4242">
              <w:rPr>
                <w:rFonts w:ascii="Times New Roman" w:eastAsia="Times New Roman" w:hAnsi="Times New Roman" w:cs="Times New Roman"/>
                <w:color w:val="000000"/>
                <w:sz w:val="26"/>
                <w:szCs w:val="26"/>
                <w:shd w:val="clear" w:color="auto" w:fill="FFFFFF"/>
                <w:lang w:eastAsia="ru-RU"/>
              </w:rPr>
              <w:t xml:space="preserve"> Пунктуальность— </w:t>
            </w:r>
          </w:p>
          <w:p w:rsidR="005B4242" w:rsidRPr="005B4242" w:rsidRDefault="005B4242" w:rsidP="005B4242">
            <w:pPr>
              <w:spacing w:after="0"/>
              <w:ind w:firstLine="567"/>
              <w:jc w:val="both"/>
              <w:rPr>
                <w:rFonts w:ascii="Times New Roman" w:eastAsia="Times New Roman" w:hAnsi="Times New Roman" w:cs="Times New Roman"/>
                <w:color w:val="000000"/>
                <w:sz w:val="26"/>
                <w:szCs w:val="26"/>
                <w:shd w:val="clear" w:color="auto" w:fill="FFFFFF"/>
                <w:lang w:eastAsia="ru-RU"/>
              </w:rPr>
            </w:pPr>
            <w:r w:rsidRPr="005B4242">
              <w:rPr>
                <w:rFonts w:ascii="Times New Roman" w:eastAsia="Times New Roman" w:hAnsi="Times New Roman" w:cs="Times New Roman"/>
                <w:color w:val="000000"/>
                <w:sz w:val="26"/>
                <w:szCs w:val="26"/>
                <w:shd w:val="clear" w:color="auto" w:fill="FFFFFF"/>
                <w:lang w:eastAsia="ru-RU"/>
              </w:rPr>
              <w:sym w:font="Symbol" w:char="F0B7"/>
            </w:r>
            <w:r w:rsidRPr="005B4242">
              <w:rPr>
                <w:rFonts w:ascii="Times New Roman" w:eastAsia="Times New Roman" w:hAnsi="Times New Roman" w:cs="Times New Roman"/>
                <w:color w:val="000000"/>
                <w:sz w:val="26"/>
                <w:szCs w:val="26"/>
                <w:shd w:val="clear" w:color="auto" w:fill="FFFFFF"/>
                <w:lang w:eastAsia="ru-RU"/>
              </w:rPr>
              <w:t xml:space="preserve"> Я и мое мнение— </w:t>
            </w:r>
          </w:p>
          <w:p w:rsidR="005B4242" w:rsidRPr="005B4242" w:rsidRDefault="005B4242" w:rsidP="005B4242">
            <w:pPr>
              <w:spacing w:after="0"/>
              <w:ind w:firstLine="567"/>
              <w:jc w:val="center"/>
              <w:rPr>
                <w:rFonts w:ascii="Times New Roman" w:eastAsia="Times New Roman" w:hAnsi="Times New Roman" w:cs="Times New Roman"/>
                <w:color w:val="000000"/>
                <w:sz w:val="26"/>
                <w:szCs w:val="26"/>
                <w:shd w:val="clear" w:color="auto" w:fill="FFFFFF"/>
                <w:lang w:eastAsia="ru-RU"/>
              </w:rPr>
            </w:pPr>
            <w:r w:rsidRPr="005B4242">
              <w:rPr>
                <w:rFonts w:ascii="Times New Roman" w:eastAsia="Times New Roman" w:hAnsi="Times New Roman" w:cs="Times New Roman"/>
                <w:color w:val="000000"/>
                <w:sz w:val="26"/>
                <w:szCs w:val="26"/>
                <w:shd w:val="clear" w:color="auto" w:fill="FFFFFF"/>
                <w:lang w:eastAsia="ru-RU"/>
              </w:rPr>
              <w:t>Задание №2</w:t>
            </w:r>
          </w:p>
          <w:p w:rsidR="007D1FC3" w:rsidRPr="005B4242" w:rsidRDefault="005B4242" w:rsidP="005B4242">
            <w:pPr>
              <w:spacing w:after="0"/>
              <w:ind w:firstLine="567"/>
              <w:jc w:val="center"/>
              <w:rPr>
                <w:rFonts w:ascii="Times New Roman" w:eastAsia="Times New Roman" w:hAnsi="Times New Roman" w:cs="Times New Roman"/>
                <w:color w:val="000000"/>
                <w:sz w:val="26"/>
                <w:szCs w:val="26"/>
                <w:shd w:val="clear" w:color="auto" w:fill="FFFFFF"/>
                <w:lang w:eastAsia="ru-RU"/>
              </w:rPr>
            </w:pPr>
            <w:r w:rsidRPr="005B4242">
              <w:rPr>
                <w:rFonts w:ascii="Times New Roman" w:eastAsia="Times New Roman" w:hAnsi="Times New Roman" w:cs="Times New Roman"/>
                <w:color w:val="000000"/>
                <w:sz w:val="26"/>
                <w:szCs w:val="26"/>
                <w:shd w:val="clear" w:color="auto" w:fill="FFFFFF"/>
                <w:lang w:eastAsia="ru-RU"/>
              </w:rPr>
              <w:t>Изменения, которые произойдут в моей семье с приходом ребенка</w:t>
            </w:r>
          </w:p>
          <w:p w:rsidR="007D1FC3" w:rsidRPr="005B4242" w:rsidRDefault="007D1FC3" w:rsidP="005B4242">
            <w:pPr>
              <w:spacing w:after="0"/>
              <w:ind w:firstLine="567"/>
              <w:jc w:val="both"/>
              <w:rPr>
                <w:rFonts w:ascii="Times New Roman" w:eastAsia="Times New Roman" w:hAnsi="Times New Roman" w:cs="Times New Roman"/>
                <w:color w:val="000000"/>
                <w:sz w:val="26"/>
                <w:szCs w:val="26"/>
                <w:shd w:val="clear" w:color="auto" w:fill="FFFFFF"/>
                <w:lang w:eastAsia="ru-RU"/>
              </w:rPr>
            </w:pPr>
          </w:p>
          <w:p w:rsidR="005B4242" w:rsidRPr="009C4F7E" w:rsidRDefault="005B4242" w:rsidP="005B4242">
            <w:pPr>
              <w:spacing w:after="0"/>
              <w:ind w:firstLine="567"/>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shd w:val="clear" w:color="auto" w:fill="FFFFFF"/>
                <w:lang w:eastAsia="ru-RU"/>
              </w:rPr>
              <w:t>К</w:t>
            </w:r>
            <w:r w:rsidRPr="005B4242">
              <w:rPr>
                <w:rFonts w:ascii="Times New Roman" w:eastAsia="Times New Roman" w:hAnsi="Times New Roman" w:cs="Times New Roman"/>
                <w:color w:val="000000"/>
                <w:sz w:val="26"/>
                <w:szCs w:val="26"/>
                <w:shd w:val="clear" w:color="auto" w:fill="FFFFFF"/>
                <w:lang w:eastAsia="ru-RU"/>
              </w:rPr>
              <w:t>огда сем</w:t>
            </w:r>
            <w:r>
              <w:rPr>
                <w:rFonts w:ascii="Times New Roman" w:eastAsia="Times New Roman" w:hAnsi="Times New Roman" w:cs="Times New Roman"/>
                <w:color w:val="000000"/>
                <w:sz w:val="26"/>
                <w:szCs w:val="26"/>
                <w:shd w:val="clear" w:color="auto" w:fill="FFFFFF"/>
                <w:lang w:eastAsia="ru-RU"/>
              </w:rPr>
              <w:t>ьи впервые обращаются в детский дом с просьбой подо</w:t>
            </w:r>
            <w:r w:rsidRPr="005B4242">
              <w:rPr>
                <w:rFonts w:ascii="Times New Roman" w:eastAsia="Times New Roman" w:hAnsi="Times New Roman" w:cs="Times New Roman"/>
                <w:color w:val="000000"/>
                <w:sz w:val="26"/>
                <w:szCs w:val="26"/>
                <w:shd w:val="clear" w:color="auto" w:fill="FFFFFF"/>
                <w:lang w:eastAsia="ru-RU"/>
              </w:rPr>
              <w:t>брать им ребенка, у них есть о</w:t>
            </w:r>
            <w:r>
              <w:rPr>
                <w:rFonts w:ascii="Times New Roman" w:eastAsia="Times New Roman" w:hAnsi="Times New Roman" w:cs="Times New Roman"/>
                <w:color w:val="000000"/>
                <w:sz w:val="26"/>
                <w:szCs w:val="26"/>
                <w:shd w:val="clear" w:color="auto" w:fill="FFFFFF"/>
                <w:lang w:eastAsia="ru-RU"/>
              </w:rPr>
              <w:t>пределенные ожидания. Еще до то</w:t>
            </w:r>
            <w:r w:rsidRPr="005B4242">
              <w:rPr>
                <w:rFonts w:ascii="Times New Roman" w:eastAsia="Times New Roman" w:hAnsi="Times New Roman" w:cs="Times New Roman"/>
                <w:color w:val="000000"/>
                <w:sz w:val="26"/>
                <w:szCs w:val="26"/>
                <w:shd w:val="clear" w:color="auto" w:fill="FFFFFF"/>
                <w:lang w:eastAsia="ru-RU"/>
              </w:rPr>
              <w:t>го, как Вы обратились к нам, Вы, наверное, уже решили, что для Вас значит принять ребенка в</w:t>
            </w:r>
            <w:r>
              <w:rPr>
                <w:rFonts w:ascii="Times New Roman" w:eastAsia="Times New Roman" w:hAnsi="Times New Roman" w:cs="Times New Roman"/>
                <w:color w:val="000000"/>
                <w:sz w:val="26"/>
                <w:szCs w:val="26"/>
                <w:shd w:val="clear" w:color="auto" w:fill="FFFFFF"/>
                <w:lang w:eastAsia="ru-RU"/>
              </w:rPr>
              <w:t xml:space="preserve"> свою семью. Как, по Вашему мне</w:t>
            </w:r>
            <w:r w:rsidRPr="005B4242">
              <w:rPr>
                <w:rFonts w:ascii="Times New Roman" w:eastAsia="Times New Roman" w:hAnsi="Times New Roman" w:cs="Times New Roman"/>
                <w:color w:val="000000"/>
                <w:sz w:val="26"/>
                <w:szCs w:val="26"/>
                <w:shd w:val="clear" w:color="auto" w:fill="FFFFFF"/>
                <w:lang w:eastAsia="ru-RU"/>
              </w:rPr>
              <w:t xml:space="preserve">нию, появление ребенка в семье повлияет на Ваш образ жизни? Какие три </w:t>
            </w:r>
            <w:proofErr w:type="gramStart"/>
            <w:r w:rsidRPr="005B4242">
              <w:rPr>
                <w:rFonts w:ascii="Times New Roman" w:eastAsia="Times New Roman" w:hAnsi="Times New Roman" w:cs="Times New Roman"/>
                <w:color w:val="000000"/>
                <w:sz w:val="26"/>
                <w:szCs w:val="26"/>
                <w:shd w:val="clear" w:color="auto" w:fill="FFFFFF"/>
                <w:lang w:eastAsia="ru-RU"/>
              </w:rPr>
              <w:t>основные</w:t>
            </w:r>
            <w:proofErr w:type="gramEnd"/>
            <w:r w:rsidRPr="005B4242">
              <w:rPr>
                <w:rFonts w:ascii="Times New Roman" w:eastAsia="Times New Roman" w:hAnsi="Times New Roman" w:cs="Times New Roman"/>
                <w:color w:val="000000"/>
                <w:sz w:val="26"/>
                <w:szCs w:val="26"/>
                <w:shd w:val="clear" w:color="auto" w:fill="FFFFFF"/>
                <w:lang w:eastAsia="ru-RU"/>
              </w:rPr>
              <w:t xml:space="preserve"> изменения </w:t>
            </w:r>
            <w:r>
              <w:rPr>
                <w:rFonts w:ascii="Times New Roman" w:eastAsia="Times New Roman" w:hAnsi="Times New Roman" w:cs="Times New Roman"/>
                <w:color w:val="000000"/>
                <w:sz w:val="26"/>
                <w:szCs w:val="26"/>
                <w:shd w:val="clear" w:color="auto" w:fill="FFFFFF"/>
                <w:lang w:eastAsia="ru-RU"/>
              </w:rPr>
              <w:t>произойдут с Вами и Вашими близ</w:t>
            </w:r>
            <w:r w:rsidRPr="005B4242">
              <w:rPr>
                <w:rFonts w:ascii="Times New Roman" w:eastAsia="Times New Roman" w:hAnsi="Times New Roman" w:cs="Times New Roman"/>
                <w:color w:val="000000"/>
                <w:sz w:val="26"/>
                <w:szCs w:val="26"/>
                <w:shd w:val="clear" w:color="auto" w:fill="FFFFFF"/>
                <w:lang w:eastAsia="ru-RU"/>
              </w:rPr>
              <w:t>кими?</w:t>
            </w:r>
          </w:p>
        </w:tc>
      </w:tr>
    </w:tbl>
    <w:p w:rsidR="007D1FC3" w:rsidRDefault="005B4242" w:rsidP="005B4242">
      <w:pPr>
        <w:pStyle w:val="a6"/>
        <w:numPr>
          <w:ilvl w:val="0"/>
          <w:numId w:val="4"/>
        </w:numPr>
      </w:pPr>
      <w:r>
        <w:t>________________________________________________________________________________________________________________________________________________________________________________________________________________________________________________________</w:t>
      </w:r>
    </w:p>
    <w:p w:rsidR="005B4242" w:rsidRDefault="005B4242" w:rsidP="005B4242">
      <w:pPr>
        <w:pStyle w:val="a6"/>
        <w:numPr>
          <w:ilvl w:val="0"/>
          <w:numId w:val="4"/>
        </w:numPr>
      </w:pPr>
      <w:r>
        <w:t>________________________________________________________________________________________________________________________________________________________________________________________________________________________________________________________</w:t>
      </w:r>
    </w:p>
    <w:p w:rsidR="005B4242" w:rsidRDefault="005B4242" w:rsidP="005B4242">
      <w:pPr>
        <w:pStyle w:val="a6"/>
        <w:numPr>
          <w:ilvl w:val="0"/>
          <w:numId w:val="4"/>
        </w:numPr>
      </w:pPr>
      <w:r>
        <w:t>________________________________________________________________________________________________________________________________________________________________________________________________________________________________________________________</w:t>
      </w:r>
    </w:p>
    <w:p w:rsidR="005B4242" w:rsidRDefault="005B4242" w:rsidP="005B4242">
      <w:pPr>
        <w:pStyle w:val="a6"/>
        <w:ind w:left="927"/>
      </w:pPr>
    </w:p>
    <w:p w:rsidR="005B4242" w:rsidRDefault="005B4242" w:rsidP="005B4242">
      <w:pPr>
        <w:pStyle w:val="a6"/>
        <w:ind w:left="927"/>
      </w:pPr>
    </w:p>
    <w:p w:rsidR="007D1FC3" w:rsidRDefault="007D1FC3" w:rsidP="0042753D">
      <w:pPr>
        <w:ind w:left="567"/>
      </w:pPr>
    </w:p>
    <w:p w:rsidR="007D1FC3" w:rsidRDefault="007D1FC3" w:rsidP="007D1FC3">
      <w:pPr>
        <w:spacing w:after="0" w:line="240" w:lineRule="auto"/>
        <w:jc w:val="center"/>
        <w:rPr>
          <w:rFonts w:ascii="Times New Roman" w:eastAsia="Times New Roman" w:hAnsi="Times New Roman" w:cs="Times New Roman"/>
          <w:b/>
          <w:bCs/>
          <w:color w:val="000000"/>
          <w:sz w:val="26"/>
          <w:szCs w:val="26"/>
          <w:shd w:val="clear" w:color="auto" w:fill="FFFFFF"/>
          <w:lang w:eastAsia="ru-RU"/>
        </w:rPr>
      </w:pPr>
      <w:r>
        <w:rPr>
          <w:noProof/>
          <w:lang w:eastAsia="ru-RU"/>
        </w:rPr>
        <w:drawing>
          <wp:anchor distT="0" distB="0" distL="114300" distR="114300" simplePos="0" relativeHeight="251661312" behindDoc="1" locked="0" layoutInCell="1" allowOverlap="1" wp14:anchorId="537AFE9A" wp14:editId="30864997">
            <wp:simplePos x="0" y="0"/>
            <wp:positionH relativeFrom="column">
              <wp:posOffset>1508760</wp:posOffset>
            </wp:positionH>
            <wp:positionV relativeFrom="paragraph">
              <wp:posOffset>-923290</wp:posOffset>
            </wp:positionV>
            <wp:extent cx="6228080" cy="9037320"/>
            <wp:effectExtent l="5080" t="0" r="6350" b="6350"/>
            <wp:wrapThrough wrapText="bothSides">
              <wp:wrapPolygon edited="0">
                <wp:start x="18" y="21612"/>
                <wp:lineTo x="21556" y="21612"/>
                <wp:lineTo x="21556" y="30"/>
                <wp:lineTo x="18" y="30"/>
                <wp:lineTo x="18" y="21612"/>
              </wp:wrapPolygon>
            </wp:wrapThrough>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rot="5400000">
                      <a:off x="0" y="0"/>
                      <a:ext cx="6228080" cy="903732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b/>
          <w:bCs/>
          <w:color w:val="000000"/>
          <w:sz w:val="26"/>
          <w:szCs w:val="26"/>
          <w:shd w:val="clear" w:color="auto" w:fill="FFFFFF"/>
          <w:lang w:eastAsia="ru-RU"/>
        </w:rPr>
        <w:t>Страхи и опасения приемных родителей.</w:t>
      </w:r>
    </w:p>
    <w:p w:rsidR="007D1FC3" w:rsidRDefault="007D1FC3" w:rsidP="007D1FC3">
      <w:pPr>
        <w:spacing w:after="0" w:line="240" w:lineRule="auto"/>
        <w:rPr>
          <w:rFonts w:ascii="Times New Roman" w:eastAsia="Times New Roman" w:hAnsi="Times New Roman" w:cs="Times New Roman"/>
          <w:b/>
          <w:bCs/>
          <w:color w:val="000000"/>
          <w:sz w:val="26"/>
          <w:szCs w:val="26"/>
          <w:shd w:val="clear" w:color="auto" w:fill="FFFFFF"/>
          <w:lang w:eastAsia="ru-RU"/>
        </w:rPr>
      </w:pPr>
    </w:p>
    <w:p w:rsidR="007D1FC3" w:rsidRPr="004465E5" w:rsidRDefault="007D1FC3" w:rsidP="001420C6">
      <w:pPr>
        <w:pStyle w:val="a6"/>
        <w:spacing w:after="0" w:line="360" w:lineRule="auto"/>
      </w:pPr>
      <w:r w:rsidRPr="004465E5">
        <w:rPr>
          <w:rFonts w:ascii="Times New Roman" w:eastAsia="Times New Roman" w:hAnsi="Times New Roman" w:cs="Times New Roman"/>
          <w:b/>
          <w:bCs/>
          <w:color w:val="000000"/>
          <w:sz w:val="26"/>
          <w:szCs w:val="26"/>
          <w:shd w:val="clear" w:color="auto" w:fill="FFFFFF"/>
          <w:lang w:eastAsia="ru-RU"/>
        </w:rPr>
        <w:lastRenderedPageBreak/>
        <w:t>Тема</w:t>
      </w:r>
      <w:r w:rsidR="004465E5" w:rsidRPr="004465E5">
        <w:rPr>
          <w:rFonts w:ascii="Times New Roman" w:eastAsia="Times New Roman" w:hAnsi="Times New Roman" w:cs="Times New Roman"/>
          <w:b/>
          <w:bCs/>
          <w:color w:val="000000"/>
          <w:sz w:val="26"/>
          <w:szCs w:val="26"/>
          <w:shd w:val="clear" w:color="auto" w:fill="FFFFFF"/>
          <w:lang w:eastAsia="ru-RU"/>
        </w:rPr>
        <w:t xml:space="preserve"> занятия</w:t>
      </w:r>
      <w:r w:rsidRPr="004465E5">
        <w:rPr>
          <w:rFonts w:ascii="Times New Roman" w:eastAsia="Times New Roman" w:hAnsi="Times New Roman" w:cs="Times New Roman"/>
          <w:b/>
          <w:bCs/>
          <w:color w:val="000000"/>
          <w:sz w:val="26"/>
          <w:szCs w:val="26"/>
          <w:shd w:val="clear" w:color="auto" w:fill="FFFFFF"/>
          <w:lang w:eastAsia="ru-RU"/>
        </w:rPr>
        <w:t xml:space="preserve">: Потребности развития приемного ребенка. Компетенции (ценности, знания и умения) по его воспитанию.  </w:t>
      </w:r>
      <w:r w:rsidR="004465E5">
        <w:rPr>
          <w:rFonts w:ascii="Times New Roman" w:eastAsia="Times New Roman" w:hAnsi="Times New Roman" w:cs="Times New Roman"/>
          <w:b/>
          <w:bCs/>
          <w:color w:val="000000"/>
          <w:sz w:val="26"/>
          <w:szCs w:val="26"/>
          <w:shd w:val="clear" w:color="auto" w:fill="FFFFFF"/>
          <w:lang w:eastAsia="ru-RU"/>
        </w:rPr>
        <w:t>Мотивация приемных родителей</w:t>
      </w:r>
    </w:p>
    <w:p w:rsidR="004465E5" w:rsidRPr="007D1FC3" w:rsidRDefault="004465E5" w:rsidP="004465E5">
      <w:pPr>
        <w:pStyle w:val="a6"/>
        <w:spacing w:after="0" w:line="240" w:lineRule="auto"/>
      </w:pPr>
    </w:p>
    <w:p w:rsidR="004465E5" w:rsidRPr="009C4F7E" w:rsidRDefault="004465E5" w:rsidP="004465E5">
      <w:pPr>
        <w:spacing w:after="0"/>
        <w:jc w:val="both"/>
        <w:rPr>
          <w:rFonts w:ascii="Times New Roman" w:eastAsia="Times New Roman" w:hAnsi="Times New Roman" w:cs="Times New Roman"/>
          <w:b/>
          <w:bCs/>
          <w:color w:val="000000"/>
          <w:sz w:val="26"/>
          <w:szCs w:val="26"/>
          <w:shd w:val="clear" w:color="auto" w:fill="FFFFFF"/>
          <w:lang w:eastAsia="ru-RU"/>
        </w:rPr>
      </w:pPr>
      <w:r w:rsidRPr="009C4F7E">
        <w:rPr>
          <w:rFonts w:ascii="Times New Roman" w:eastAsia="Times New Roman" w:hAnsi="Times New Roman" w:cs="Times New Roman"/>
          <w:b/>
          <w:bCs/>
          <w:color w:val="000000"/>
          <w:sz w:val="26"/>
          <w:szCs w:val="26"/>
          <w:shd w:val="clear" w:color="auto" w:fill="FFFFFF"/>
          <w:lang w:eastAsia="ru-RU"/>
        </w:rPr>
        <w:t>« Мотивация приемных родителей»</w:t>
      </w:r>
    </w:p>
    <w:p w:rsidR="004465E5" w:rsidRPr="009C4F7E" w:rsidRDefault="004465E5" w:rsidP="004465E5">
      <w:pPr>
        <w:spacing w:after="0"/>
        <w:ind w:firstLine="567"/>
        <w:jc w:val="both"/>
        <w:rPr>
          <w:rFonts w:ascii="Times New Roman" w:eastAsia="Times New Roman" w:hAnsi="Times New Roman" w:cs="Times New Roman"/>
          <w:b/>
          <w:bCs/>
          <w:color w:val="000000"/>
          <w:sz w:val="26"/>
          <w:szCs w:val="26"/>
          <w:shd w:val="clear" w:color="auto" w:fill="FFFFFF"/>
          <w:lang w:eastAsia="ru-RU"/>
        </w:rPr>
      </w:pPr>
    </w:p>
    <w:p w:rsidR="004465E5" w:rsidRDefault="004465E5" w:rsidP="004465E5">
      <w:pPr>
        <w:spacing w:after="0"/>
        <w:ind w:firstLine="567"/>
        <w:jc w:val="both"/>
        <w:rPr>
          <w:rFonts w:ascii="Times New Roman" w:eastAsia="Times New Roman" w:hAnsi="Times New Roman" w:cs="Times New Roman"/>
          <w:color w:val="000000"/>
          <w:sz w:val="26"/>
          <w:szCs w:val="26"/>
          <w:lang w:eastAsia="ru-RU"/>
        </w:rPr>
      </w:pPr>
      <w:r w:rsidRPr="009C4F7E">
        <w:rPr>
          <w:rFonts w:ascii="Times New Roman" w:eastAsia="Times New Roman" w:hAnsi="Times New Roman" w:cs="Times New Roman"/>
          <w:b/>
          <w:color w:val="000000"/>
          <w:sz w:val="26"/>
          <w:szCs w:val="26"/>
          <w:shd w:val="clear" w:color="auto" w:fill="FFFFFF"/>
          <w:lang w:eastAsia="ru-RU"/>
        </w:rPr>
        <w:t>Мотивация</w:t>
      </w:r>
      <w:r w:rsidRPr="009C4F7E">
        <w:rPr>
          <w:rFonts w:ascii="Times New Roman" w:eastAsia="Times New Roman" w:hAnsi="Times New Roman" w:cs="Times New Roman"/>
          <w:color w:val="000000"/>
          <w:sz w:val="26"/>
          <w:szCs w:val="26"/>
          <w:shd w:val="clear" w:color="auto" w:fill="FFFFFF"/>
          <w:lang w:eastAsia="ru-RU"/>
        </w:rPr>
        <w:t xml:space="preserve"> – это процесс побуждения человека к какому-либо действию. Мотивы деятельности могут быть как конструктивными, так и деструктивными, что зависит как от самого человека, так и от внешних условий.</w:t>
      </w:r>
    </w:p>
    <w:p w:rsidR="004465E5" w:rsidRDefault="004465E5" w:rsidP="004465E5">
      <w:pPr>
        <w:spacing w:after="0"/>
        <w:ind w:firstLine="567"/>
        <w:jc w:val="both"/>
        <w:rPr>
          <w:rFonts w:ascii="Times New Roman" w:eastAsia="Times New Roman" w:hAnsi="Times New Roman" w:cs="Times New Roman"/>
          <w:color w:val="000000"/>
          <w:sz w:val="26"/>
          <w:szCs w:val="26"/>
          <w:shd w:val="clear" w:color="auto" w:fill="FFFFFF"/>
          <w:lang w:eastAsia="ru-RU"/>
        </w:rPr>
      </w:pPr>
      <w:r w:rsidRPr="009C4F7E">
        <w:rPr>
          <w:rFonts w:ascii="Times New Roman" w:eastAsia="Times New Roman" w:hAnsi="Times New Roman" w:cs="Times New Roman"/>
          <w:color w:val="000000"/>
          <w:sz w:val="26"/>
          <w:szCs w:val="26"/>
          <w:shd w:val="clear" w:color="auto" w:fill="FFFFFF"/>
          <w:lang w:eastAsia="ru-RU"/>
        </w:rPr>
        <w:t xml:space="preserve">Стимулы для усыновления ребенка должны быть достаточно сильными и весомыми, ведь очень нелегко взять на воспитание чужого ребенка и любить его, как родного. Успешность или не успешность существования приемной семьи во многом зависит от мотива, которым руководствовались семьи, создавая ее. Условно все мотивы, движущие людьми, можно условно разделить </w:t>
      </w:r>
      <w:proofErr w:type="gramStart"/>
      <w:r w:rsidRPr="009C4F7E">
        <w:rPr>
          <w:rFonts w:ascii="Times New Roman" w:eastAsia="Times New Roman" w:hAnsi="Times New Roman" w:cs="Times New Roman"/>
          <w:color w:val="000000"/>
          <w:sz w:val="26"/>
          <w:szCs w:val="26"/>
          <w:shd w:val="clear" w:color="auto" w:fill="FFFFFF"/>
          <w:lang w:eastAsia="ru-RU"/>
        </w:rPr>
        <w:t>на</w:t>
      </w:r>
      <w:proofErr w:type="gramEnd"/>
      <w:r w:rsidRPr="009C4F7E">
        <w:rPr>
          <w:rFonts w:ascii="Times New Roman" w:eastAsia="Times New Roman" w:hAnsi="Times New Roman" w:cs="Times New Roman"/>
          <w:color w:val="000000"/>
          <w:sz w:val="26"/>
          <w:szCs w:val="26"/>
          <w:shd w:val="clear" w:color="auto" w:fill="FFFFFF"/>
          <w:lang w:eastAsia="ru-RU"/>
        </w:rPr>
        <w:t xml:space="preserve"> конструктивные и деструктивные.</w:t>
      </w:r>
    </w:p>
    <w:p w:rsidR="001420C6" w:rsidRDefault="001420C6" w:rsidP="004465E5">
      <w:pPr>
        <w:spacing w:after="0"/>
        <w:ind w:firstLine="567"/>
        <w:jc w:val="both"/>
        <w:rPr>
          <w:rFonts w:ascii="Times New Roman" w:eastAsia="Times New Roman" w:hAnsi="Times New Roman" w:cs="Times New Roman"/>
          <w:color w:val="000000"/>
          <w:sz w:val="26"/>
          <w:szCs w:val="26"/>
          <w:shd w:val="clear" w:color="auto" w:fill="FFFFFF"/>
          <w:lang w:eastAsia="ru-RU"/>
        </w:rPr>
      </w:pPr>
    </w:p>
    <w:p w:rsidR="001420C6" w:rsidRDefault="001420C6" w:rsidP="004465E5">
      <w:pPr>
        <w:spacing w:after="0"/>
        <w:ind w:firstLine="567"/>
        <w:jc w:val="both"/>
        <w:rPr>
          <w:rFonts w:ascii="Times New Roman" w:eastAsia="Times New Roman" w:hAnsi="Times New Roman" w:cs="Times New Roman"/>
          <w:color w:val="000000"/>
          <w:sz w:val="26"/>
          <w:szCs w:val="26"/>
          <w:shd w:val="clear" w:color="auto" w:fill="FFFFFF"/>
          <w:lang w:eastAsia="ru-RU"/>
        </w:rPr>
      </w:pPr>
    </w:p>
    <w:p w:rsidR="001420C6" w:rsidRPr="009C4F7E" w:rsidRDefault="001420C6" w:rsidP="004465E5">
      <w:pPr>
        <w:spacing w:after="0"/>
        <w:ind w:firstLine="567"/>
        <w:jc w:val="both"/>
        <w:rPr>
          <w:rFonts w:ascii="Times New Roman" w:eastAsia="Times New Roman" w:hAnsi="Times New Roman" w:cs="Times New Roman"/>
          <w:color w:val="000000"/>
          <w:sz w:val="26"/>
          <w:szCs w:val="26"/>
          <w:shd w:val="clear" w:color="auto" w:fill="FFFFFF"/>
          <w:lang w:eastAsia="ru-RU"/>
        </w:rPr>
      </w:pPr>
    </w:p>
    <w:p w:rsidR="004465E5" w:rsidRDefault="004465E5" w:rsidP="004465E5">
      <w:pPr>
        <w:spacing w:after="0" w:line="240" w:lineRule="auto"/>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noProof/>
          <w:color w:val="000000"/>
          <w:sz w:val="27"/>
          <w:szCs w:val="27"/>
          <w:shd w:val="clear" w:color="auto" w:fill="FFFFFF"/>
          <w:lang w:eastAsia="ru-RU"/>
        </w:rPr>
        <w:drawing>
          <wp:inline distT="0" distB="0" distL="0" distR="0" wp14:anchorId="4107F835" wp14:editId="69C9E7E3">
            <wp:extent cx="881448" cy="655864"/>
            <wp:effectExtent l="0" t="0" r="0" b="0"/>
            <wp:docPr id="9" name="Рисунок 9" descr="C:\Users\User\Desktop\рабочая тетрадь ТАНЯ\depositphotos_1011089-Back-to-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рабочая тетрадь ТАНЯ\depositphotos_1011089-Back-to-scho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732" cy="655331"/>
                    </a:xfrm>
                    <a:prstGeom prst="rect">
                      <a:avLst/>
                    </a:prstGeom>
                    <a:noFill/>
                    <a:ln>
                      <a:noFill/>
                    </a:ln>
                  </pic:spPr>
                </pic:pic>
              </a:graphicData>
            </a:graphic>
          </wp:inline>
        </w:drawing>
      </w:r>
      <w:r>
        <w:rPr>
          <w:rFonts w:ascii="Times New Roman" w:eastAsia="Times New Roman" w:hAnsi="Times New Roman" w:cs="Times New Roman"/>
          <w:b/>
          <w:bCs/>
          <w:color w:val="000000"/>
          <w:sz w:val="27"/>
          <w:szCs w:val="27"/>
          <w:shd w:val="clear" w:color="auto" w:fill="FFFFFF"/>
          <w:lang w:eastAsia="ru-RU"/>
        </w:rPr>
        <w:t xml:space="preserve">     Домашнее задание</w:t>
      </w:r>
    </w:p>
    <w:p w:rsidR="004465E5" w:rsidRDefault="004465E5" w:rsidP="004465E5">
      <w:pPr>
        <w:spacing w:after="0" w:line="240" w:lineRule="auto"/>
        <w:rPr>
          <w:rFonts w:ascii="Times New Roman" w:eastAsia="Times New Roman" w:hAnsi="Times New Roman" w:cs="Times New Roman"/>
          <w:color w:val="000000"/>
          <w:sz w:val="24"/>
          <w:szCs w:val="27"/>
          <w:lang w:eastAsia="ru-RU"/>
        </w:rPr>
      </w:pPr>
    </w:p>
    <w:p w:rsidR="004465E5" w:rsidRDefault="004465E5" w:rsidP="004465E5">
      <w:pPr>
        <w:spacing w:after="0" w:line="240" w:lineRule="auto"/>
        <w:rPr>
          <w:rFonts w:ascii="Times New Roman" w:eastAsia="Times New Roman" w:hAnsi="Times New Roman" w:cs="Times New Roman"/>
          <w:color w:val="000000"/>
          <w:sz w:val="24"/>
          <w:szCs w:val="27"/>
          <w:lang w:eastAsia="ru-RU"/>
        </w:rPr>
      </w:pPr>
    </w:p>
    <w:p w:rsidR="004465E5" w:rsidRDefault="004465E5" w:rsidP="004465E5">
      <w:pPr>
        <w:spacing w:after="0" w:line="240" w:lineRule="auto"/>
        <w:rPr>
          <w:rFonts w:ascii="Times New Roman" w:eastAsia="Times New Roman" w:hAnsi="Times New Roman" w:cs="Times New Roman"/>
          <w:color w:val="000000"/>
          <w:sz w:val="24"/>
          <w:szCs w:val="27"/>
          <w:lang w:eastAsia="ru-RU"/>
        </w:rPr>
      </w:pPr>
      <w:r w:rsidRPr="00E4099D">
        <w:rPr>
          <w:rFonts w:ascii="Times New Roman" w:eastAsia="Times New Roman" w:hAnsi="Times New Roman" w:cs="Times New Roman"/>
          <w:color w:val="000000"/>
          <w:sz w:val="26"/>
          <w:szCs w:val="26"/>
          <w:shd w:val="clear" w:color="auto" w:fill="FFFFFF"/>
          <w:lang w:eastAsia="ru-RU"/>
        </w:rPr>
        <w:t>Теперь</w:t>
      </w:r>
      <w:r w:rsidR="00E4099D">
        <w:rPr>
          <w:rFonts w:ascii="Times New Roman" w:eastAsia="Times New Roman" w:hAnsi="Times New Roman" w:cs="Times New Roman"/>
          <w:color w:val="000000"/>
          <w:sz w:val="26"/>
          <w:szCs w:val="26"/>
          <w:shd w:val="clear" w:color="auto" w:fill="FFFFFF"/>
          <w:lang w:eastAsia="ru-RU"/>
        </w:rPr>
        <w:t xml:space="preserve"> я понимаю, что мои мотивы – </w:t>
      </w:r>
      <w:r>
        <w:rPr>
          <w:rFonts w:ascii="Times New Roman" w:eastAsia="Times New Roman" w:hAnsi="Times New Roman" w:cs="Times New Roman"/>
          <w:color w:val="000000"/>
          <w:sz w:val="24"/>
          <w:szCs w:val="27"/>
          <w:lang w:eastAsia="ru-RU"/>
        </w:rPr>
        <w:t>__________________________________________</w:t>
      </w:r>
      <w:r w:rsidR="00E4099D">
        <w:rPr>
          <w:rFonts w:ascii="Times New Roman" w:eastAsia="Times New Roman" w:hAnsi="Times New Roman" w:cs="Times New Roman"/>
          <w:color w:val="000000"/>
          <w:sz w:val="24"/>
          <w:szCs w:val="27"/>
          <w:lang w:eastAsia="ru-RU"/>
        </w:rPr>
        <w:t>___________________________________________</w:t>
      </w:r>
    </w:p>
    <w:p w:rsidR="007D1FC3" w:rsidRDefault="004465E5" w:rsidP="004465E5">
      <w:pPr>
        <w:pStyle w:val="a6"/>
        <w:spacing w:after="0" w:line="240" w:lineRule="auto"/>
        <w:ind w:left="567"/>
      </w:pPr>
      <w:r>
        <w:rPr>
          <w:rFonts w:ascii="Times New Roman" w:eastAsia="Times New Roman" w:hAnsi="Times New Roman" w:cs="Times New Roman"/>
          <w:color w:val="000000"/>
          <w:sz w:val="24"/>
          <w:szCs w:val="27"/>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4099D">
        <w:rPr>
          <w:rFonts w:ascii="Times New Roman" w:eastAsia="Times New Roman" w:hAnsi="Times New Roman" w:cs="Times New Roman"/>
          <w:color w:val="000000"/>
          <w:sz w:val="24"/>
          <w:szCs w:val="27"/>
          <w:lang w:eastAsia="ru-RU"/>
        </w:rPr>
        <w:t>__________</w:t>
      </w:r>
    </w:p>
    <w:p w:rsidR="007D1FC3" w:rsidRDefault="007D1FC3" w:rsidP="007D1FC3">
      <w:pPr>
        <w:pStyle w:val="a6"/>
        <w:spacing w:after="0" w:line="240" w:lineRule="auto"/>
        <w:ind w:left="567"/>
      </w:pPr>
    </w:p>
    <w:p w:rsidR="007D1FC3" w:rsidRDefault="007D1FC3" w:rsidP="007D1FC3">
      <w:pPr>
        <w:pStyle w:val="a6"/>
        <w:spacing w:after="0" w:line="240" w:lineRule="auto"/>
        <w:ind w:left="567"/>
      </w:pPr>
      <w:r>
        <w:rPr>
          <w:noProof/>
          <w:lang w:eastAsia="ru-RU"/>
        </w:rPr>
        <w:lastRenderedPageBreak/>
        <w:drawing>
          <wp:anchor distT="0" distB="0" distL="114300" distR="114300" simplePos="0" relativeHeight="251662336" behindDoc="1" locked="0" layoutInCell="1" allowOverlap="1" wp14:anchorId="3295E371" wp14:editId="3B433E3E">
            <wp:simplePos x="0" y="0"/>
            <wp:positionH relativeFrom="column">
              <wp:posOffset>295910</wp:posOffset>
            </wp:positionH>
            <wp:positionV relativeFrom="paragraph">
              <wp:posOffset>46355</wp:posOffset>
            </wp:positionV>
            <wp:extent cx="8528685" cy="5342255"/>
            <wp:effectExtent l="0" t="0" r="5715" b="0"/>
            <wp:wrapThrough wrapText="bothSides">
              <wp:wrapPolygon edited="0">
                <wp:start x="0" y="0"/>
                <wp:lineTo x="0" y="21490"/>
                <wp:lineTo x="21566" y="21490"/>
                <wp:lineTo x="21566" y="0"/>
                <wp:lineTo x="0" y="0"/>
              </wp:wrapPolygon>
            </wp:wrapThrough>
            <wp:docPr id="8" name="Рисунок 8" descr="https://psy-files.ru/wp-content/uploads/d/7/e/d7e77ae5afb8adf19eb2def5917439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sy-files.ru/wp-content/uploads/d/7/e/d7e77ae5afb8adf19eb2def59174390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528685" cy="53422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D1FC3" w:rsidRPr="007D1FC3" w:rsidRDefault="007D1FC3" w:rsidP="007D1FC3"/>
    <w:p w:rsidR="007D1FC3" w:rsidRPr="007D1FC3" w:rsidRDefault="007D1FC3" w:rsidP="007D1FC3"/>
    <w:p w:rsidR="007D1FC3" w:rsidRPr="007D1FC3" w:rsidRDefault="007D1FC3" w:rsidP="007D1FC3"/>
    <w:p w:rsidR="007D1FC3" w:rsidRPr="007D1FC3" w:rsidRDefault="007D1FC3" w:rsidP="007D1FC3"/>
    <w:p w:rsidR="007D1FC3" w:rsidRPr="007D1FC3" w:rsidRDefault="007D1FC3" w:rsidP="007D1FC3"/>
    <w:p w:rsidR="007D1FC3" w:rsidRPr="007D1FC3" w:rsidRDefault="007D1FC3" w:rsidP="007D1FC3"/>
    <w:p w:rsidR="007D1FC3" w:rsidRPr="007D1FC3" w:rsidRDefault="007D1FC3" w:rsidP="007D1FC3"/>
    <w:p w:rsidR="007D1FC3" w:rsidRPr="007D1FC3" w:rsidRDefault="007D1FC3" w:rsidP="007D1FC3"/>
    <w:p w:rsidR="007D1FC3" w:rsidRPr="007D1FC3" w:rsidRDefault="007D1FC3" w:rsidP="007D1FC3"/>
    <w:p w:rsidR="007D1FC3" w:rsidRPr="007D1FC3" w:rsidRDefault="007D1FC3" w:rsidP="007D1FC3"/>
    <w:p w:rsidR="007D1FC3" w:rsidRPr="007D1FC3" w:rsidRDefault="007D1FC3" w:rsidP="007D1FC3"/>
    <w:p w:rsidR="007D1FC3" w:rsidRPr="007D1FC3" w:rsidRDefault="007D1FC3" w:rsidP="007D1FC3"/>
    <w:p w:rsidR="007D1FC3" w:rsidRPr="007D1FC3" w:rsidRDefault="007D1FC3" w:rsidP="007D1FC3"/>
    <w:p w:rsidR="007D1FC3" w:rsidRPr="007D1FC3" w:rsidRDefault="007D1FC3" w:rsidP="007D1FC3"/>
    <w:p w:rsidR="007D1FC3" w:rsidRPr="007D1FC3" w:rsidRDefault="007D1FC3" w:rsidP="007D1FC3"/>
    <w:p w:rsidR="007D1FC3" w:rsidRPr="007D1FC3" w:rsidRDefault="007D1FC3" w:rsidP="007D1FC3"/>
    <w:p w:rsidR="007D1FC3" w:rsidRDefault="007D1FC3" w:rsidP="007D1FC3"/>
    <w:p w:rsidR="007D1FC3" w:rsidRDefault="007D1FC3" w:rsidP="007D1FC3">
      <w:pPr>
        <w:tabs>
          <w:tab w:val="left" w:pos="12807"/>
        </w:tabs>
      </w:pPr>
      <w:r>
        <w:tab/>
      </w:r>
    </w:p>
    <w:p w:rsidR="004465E5" w:rsidRDefault="004465E5" w:rsidP="004465E5">
      <w:pPr>
        <w:spacing w:after="0" w:line="240" w:lineRule="auto"/>
        <w:rPr>
          <w:rFonts w:ascii="Times New Roman" w:eastAsia="Times New Roman" w:hAnsi="Times New Roman" w:cs="Times New Roman"/>
          <w:b/>
          <w:bCs/>
          <w:color w:val="000000"/>
          <w:sz w:val="27"/>
          <w:szCs w:val="27"/>
          <w:shd w:val="clear" w:color="auto" w:fill="FFFFFF"/>
          <w:lang w:eastAsia="ru-RU"/>
        </w:rPr>
      </w:pPr>
    </w:p>
    <w:p w:rsidR="004465E5" w:rsidRDefault="004465E5" w:rsidP="004465E5">
      <w:pPr>
        <w:spacing w:after="0" w:line="240" w:lineRule="auto"/>
        <w:rPr>
          <w:rFonts w:ascii="Times New Roman" w:eastAsia="Times New Roman" w:hAnsi="Times New Roman" w:cs="Times New Roman"/>
          <w:b/>
          <w:bCs/>
          <w:color w:val="000000"/>
          <w:sz w:val="27"/>
          <w:szCs w:val="27"/>
          <w:shd w:val="clear" w:color="auto" w:fill="FFFFFF"/>
          <w:lang w:eastAsia="ru-RU"/>
        </w:rPr>
      </w:pPr>
    </w:p>
    <w:p w:rsidR="004465E5" w:rsidRPr="004465E5" w:rsidRDefault="004465E5" w:rsidP="005A6C71">
      <w:pPr>
        <w:pStyle w:val="a6"/>
        <w:spacing w:after="0" w:line="240" w:lineRule="auto"/>
        <w:rPr>
          <w:rFonts w:ascii="Times New Roman" w:eastAsia="Times New Roman" w:hAnsi="Times New Roman" w:cs="Times New Roman"/>
          <w:b/>
          <w:bCs/>
          <w:color w:val="000000"/>
          <w:sz w:val="27"/>
          <w:szCs w:val="27"/>
          <w:shd w:val="clear" w:color="auto" w:fill="FFFFFF"/>
          <w:lang w:eastAsia="ru-RU"/>
        </w:rPr>
      </w:pPr>
      <w:r w:rsidRPr="004465E5">
        <w:rPr>
          <w:rFonts w:ascii="Times New Roman" w:eastAsia="Times New Roman" w:hAnsi="Times New Roman" w:cs="Times New Roman"/>
          <w:b/>
          <w:bCs/>
          <w:color w:val="000000"/>
          <w:sz w:val="27"/>
          <w:szCs w:val="27"/>
          <w:shd w:val="clear" w:color="auto" w:fill="FFFFFF"/>
          <w:lang w:eastAsia="ru-RU"/>
        </w:rPr>
        <w:t>Тема занятия: «Периодизация развития ребенка»</w:t>
      </w:r>
    </w:p>
    <w:p w:rsidR="004465E5" w:rsidRPr="004465E5" w:rsidRDefault="004465E5" w:rsidP="004465E5">
      <w:pPr>
        <w:pStyle w:val="a6"/>
        <w:spacing w:after="0" w:line="240" w:lineRule="auto"/>
        <w:rPr>
          <w:rFonts w:ascii="Times New Roman" w:eastAsia="Times New Roman" w:hAnsi="Times New Roman" w:cs="Times New Roman"/>
          <w:b/>
          <w:bCs/>
          <w:color w:val="000000"/>
          <w:sz w:val="27"/>
          <w:szCs w:val="27"/>
          <w:shd w:val="clear" w:color="auto" w:fill="FFFFFF"/>
          <w:lang w:eastAsia="ru-RU"/>
        </w:rPr>
      </w:pPr>
    </w:p>
    <w:p w:rsidR="004465E5" w:rsidRPr="00DD6749" w:rsidRDefault="004465E5" w:rsidP="004465E5">
      <w:pPr>
        <w:spacing w:after="0" w:line="240" w:lineRule="auto"/>
        <w:jc w:val="both"/>
        <w:rPr>
          <w:rFonts w:ascii="Times New Roman" w:hAnsi="Times New Roman" w:cs="Times New Roman"/>
          <w:sz w:val="26"/>
          <w:szCs w:val="26"/>
        </w:rPr>
      </w:pPr>
      <w:r w:rsidRPr="00DD6749">
        <w:rPr>
          <w:rFonts w:ascii="Times New Roman" w:hAnsi="Times New Roman" w:cs="Times New Roman"/>
          <w:b/>
          <w:sz w:val="26"/>
          <w:szCs w:val="26"/>
        </w:rPr>
        <w:t>Возрастной кризис</w:t>
      </w:r>
      <w:r w:rsidRPr="00DD6749">
        <w:rPr>
          <w:rFonts w:ascii="Times New Roman" w:hAnsi="Times New Roman" w:cs="Times New Roman"/>
          <w:sz w:val="26"/>
          <w:szCs w:val="26"/>
        </w:rPr>
        <w:t xml:space="preserve"> – поворотный момент в жизни человека, который</w:t>
      </w:r>
      <w:r>
        <w:rPr>
          <w:rFonts w:ascii="Times New Roman" w:hAnsi="Times New Roman" w:cs="Times New Roman"/>
          <w:sz w:val="26"/>
          <w:szCs w:val="26"/>
        </w:rPr>
        <w:t xml:space="preserve"> </w:t>
      </w:r>
      <w:r w:rsidRPr="00DD6749">
        <w:rPr>
          <w:rFonts w:ascii="Times New Roman" w:hAnsi="Times New Roman" w:cs="Times New Roman"/>
          <w:sz w:val="26"/>
          <w:szCs w:val="26"/>
        </w:rPr>
        <w:t>возникает как следствие достижения им определенной психологической</w:t>
      </w:r>
      <w:r>
        <w:rPr>
          <w:rFonts w:ascii="Times New Roman" w:hAnsi="Times New Roman" w:cs="Times New Roman"/>
          <w:sz w:val="26"/>
          <w:szCs w:val="26"/>
        </w:rPr>
        <w:t xml:space="preserve"> </w:t>
      </w:r>
      <w:r w:rsidRPr="00DD6749">
        <w:rPr>
          <w:rFonts w:ascii="Times New Roman" w:hAnsi="Times New Roman" w:cs="Times New Roman"/>
          <w:sz w:val="26"/>
          <w:szCs w:val="26"/>
        </w:rPr>
        <w:t>зрелости и сопровождается новыми социальными требованиями на этой</w:t>
      </w:r>
    </w:p>
    <w:p w:rsidR="004465E5" w:rsidRPr="00DD6749" w:rsidRDefault="004465E5" w:rsidP="004465E5">
      <w:pPr>
        <w:spacing w:after="0" w:line="240" w:lineRule="auto"/>
        <w:jc w:val="both"/>
        <w:rPr>
          <w:rFonts w:ascii="Times New Roman" w:hAnsi="Times New Roman" w:cs="Times New Roman"/>
          <w:sz w:val="26"/>
          <w:szCs w:val="26"/>
        </w:rPr>
      </w:pPr>
      <w:r w:rsidRPr="00DD6749">
        <w:rPr>
          <w:rFonts w:ascii="Times New Roman" w:hAnsi="Times New Roman" w:cs="Times New Roman"/>
          <w:sz w:val="26"/>
          <w:szCs w:val="26"/>
        </w:rPr>
        <w:t>стадии.</w:t>
      </w:r>
    </w:p>
    <w:p w:rsidR="004465E5" w:rsidRPr="00DD6749" w:rsidRDefault="004465E5" w:rsidP="004465E5">
      <w:pPr>
        <w:spacing w:after="0" w:line="240" w:lineRule="auto"/>
        <w:jc w:val="both"/>
        <w:rPr>
          <w:rFonts w:ascii="Times New Roman" w:hAnsi="Times New Roman" w:cs="Times New Roman"/>
          <w:sz w:val="26"/>
          <w:szCs w:val="26"/>
        </w:rPr>
      </w:pPr>
      <w:r w:rsidRPr="00DD6749">
        <w:rPr>
          <w:rFonts w:ascii="Times New Roman" w:hAnsi="Times New Roman" w:cs="Times New Roman"/>
          <w:b/>
          <w:sz w:val="26"/>
          <w:szCs w:val="26"/>
        </w:rPr>
        <w:t>Позитивный компонент кризиса</w:t>
      </w:r>
      <w:r w:rsidRPr="00DD6749">
        <w:rPr>
          <w:rFonts w:ascii="Times New Roman" w:hAnsi="Times New Roman" w:cs="Times New Roman"/>
          <w:sz w:val="26"/>
          <w:szCs w:val="26"/>
        </w:rPr>
        <w:t xml:space="preserve"> – разрешение конфликта, обогащение</w:t>
      </w:r>
      <w:r>
        <w:rPr>
          <w:rFonts w:ascii="Times New Roman" w:hAnsi="Times New Roman" w:cs="Times New Roman"/>
          <w:sz w:val="26"/>
          <w:szCs w:val="26"/>
        </w:rPr>
        <w:t xml:space="preserve"> </w:t>
      </w:r>
      <w:r w:rsidRPr="00DD6749">
        <w:rPr>
          <w:rFonts w:ascii="Times New Roman" w:hAnsi="Times New Roman" w:cs="Times New Roman"/>
          <w:sz w:val="26"/>
          <w:szCs w:val="26"/>
        </w:rPr>
        <w:t>новыми положительными качествами, что гарантирует здоровое развитие</w:t>
      </w:r>
      <w:r>
        <w:rPr>
          <w:rFonts w:ascii="Times New Roman" w:hAnsi="Times New Roman" w:cs="Times New Roman"/>
          <w:sz w:val="26"/>
          <w:szCs w:val="26"/>
        </w:rPr>
        <w:t xml:space="preserve"> </w:t>
      </w:r>
      <w:r w:rsidRPr="00DD6749">
        <w:rPr>
          <w:rFonts w:ascii="Times New Roman" w:hAnsi="Times New Roman" w:cs="Times New Roman"/>
          <w:sz w:val="26"/>
          <w:szCs w:val="26"/>
        </w:rPr>
        <w:t>личности в дальнейшем.</w:t>
      </w:r>
    </w:p>
    <w:p w:rsidR="004465E5" w:rsidRPr="00DD6749" w:rsidRDefault="004465E5" w:rsidP="004465E5">
      <w:pPr>
        <w:spacing w:after="0" w:line="240" w:lineRule="auto"/>
        <w:jc w:val="both"/>
        <w:rPr>
          <w:rFonts w:ascii="Times New Roman" w:hAnsi="Times New Roman" w:cs="Times New Roman"/>
          <w:sz w:val="26"/>
          <w:szCs w:val="26"/>
        </w:rPr>
      </w:pPr>
      <w:r w:rsidRPr="00DD6749">
        <w:rPr>
          <w:rFonts w:ascii="Times New Roman" w:hAnsi="Times New Roman" w:cs="Times New Roman"/>
          <w:b/>
          <w:sz w:val="26"/>
          <w:szCs w:val="26"/>
        </w:rPr>
        <w:t>Негативный компонент кризиса</w:t>
      </w:r>
      <w:r w:rsidRPr="00DD6749">
        <w:rPr>
          <w:rFonts w:ascii="Times New Roman" w:hAnsi="Times New Roman" w:cs="Times New Roman"/>
          <w:sz w:val="26"/>
          <w:szCs w:val="26"/>
        </w:rPr>
        <w:t xml:space="preserve"> – неразрешенность конфликта, стресс,</w:t>
      </w:r>
      <w:r>
        <w:rPr>
          <w:rFonts w:ascii="Times New Roman" w:hAnsi="Times New Roman" w:cs="Times New Roman"/>
          <w:sz w:val="26"/>
          <w:szCs w:val="26"/>
        </w:rPr>
        <w:t xml:space="preserve"> д</w:t>
      </w:r>
      <w:r w:rsidRPr="00DD6749">
        <w:rPr>
          <w:rFonts w:ascii="Times New Roman" w:hAnsi="Times New Roman" w:cs="Times New Roman"/>
          <w:sz w:val="26"/>
          <w:szCs w:val="26"/>
        </w:rPr>
        <w:t>епрессия, искаженная ситуация развития личности.</w:t>
      </w:r>
    </w:p>
    <w:p w:rsidR="004465E5" w:rsidRPr="00DD6749" w:rsidRDefault="004465E5" w:rsidP="004465E5">
      <w:pPr>
        <w:spacing w:after="0" w:line="240" w:lineRule="auto"/>
        <w:jc w:val="both"/>
        <w:rPr>
          <w:rFonts w:ascii="Times New Roman" w:hAnsi="Times New Roman" w:cs="Times New Roman"/>
          <w:sz w:val="26"/>
          <w:szCs w:val="26"/>
        </w:rPr>
      </w:pPr>
      <w:r w:rsidRPr="00DD6749">
        <w:rPr>
          <w:rFonts w:ascii="Times New Roman" w:hAnsi="Times New Roman" w:cs="Times New Roman"/>
          <w:b/>
          <w:sz w:val="26"/>
          <w:szCs w:val="26"/>
        </w:rPr>
        <w:t>Психологическое новообразование возраста</w:t>
      </w:r>
      <w:r w:rsidRPr="00DD6749">
        <w:rPr>
          <w:rFonts w:ascii="Times New Roman" w:hAnsi="Times New Roman" w:cs="Times New Roman"/>
          <w:sz w:val="26"/>
          <w:szCs w:val="26"/>
        </w:rPr>
        <w:t xml:space="preserve"> – это психич</w:t>
      </w:r>
      <w:r>
        <w:rPr>
          <w:rFonts w:ascii="Times New Roman" w:hAnsi="Times New Roman" w:cs="Times New Roman"/>
          <w:sz w:val="26"/>
          <w:szCs w:val="26"/>
        </w:rPr>
        <w:t>еские и социа</w:t>
      </w:r>
      <w:r w:rsidRPr="00DD6749">
        <w:rPr>
          <w:rFonts w:ascii="Times New Roman" w:hAnsi="Times New Roman" w:cs="Times New Roman"/>
          <w:sz w:val="26"/>
          <w:szCs w:val="26"/>
        </w:rPr>
        <w:t>льные изменения, возникающие на дан</w:t>
      </w:r>
      <w:r>
        <w:rPr>
          <w:rFonts w:ascii="Times New Roman" w:hAnsi="Times New Roman" w:cs="Times New Roman"/>
          <w:sz w:val="26"/>
          <w:szCs w:val="26"/>
        </w:rPr>
        <w:t>ной ступени развития и определя</w:t>
      </w:r>
      <w:r w:rsidRPr="00DD6749">
        <w:rPr>
          <w:rFonts w:ascii="Times New Roman" w:hAnsi="Times New Roman" w:cs="Times New Roman"/>
          <w:sz w:val="26"/>
          <w:szCs w:val="26"/>
        </w:rPr>
        <w:t xml:space="preserve">ющие сознание ребенка, его отношение к среде, </w:t>
      </w:r>
      <w:proofErr w:type="gramStart"/>
      <w:r w:rsidRPr="00DD6749">
        <w:rPr>
          <w:rFonts w:ascii="Times New Roman" w:hAnsi="Times New Roman" w:cs="Times New Roman"/>
          <w:sz w:val="26"/>
          <w:szCs w:val="26"/>
        </w:rPr>
        <w:t>внутреннюю</w:t>
      </w:r>
      <w:proofErr w:type="gramEnd"/>
      <w:r w:rsidRPr="00DD6749">
        <w:rPr>
          <w:rFonts w:ascii="Times New Roman" w:hAnsi="Times New Roman" w:cs="Times New Roman"/>
          <w:sz w:val="26"/>
          <w:szCs w:val="26"/>
        </w:rPr>
        <w:t xml:space="preserve"> и внешнюю</w:t>
      </w:r>
    </w:p>
    <w:p w:rsidR="004465E5" w:rsidRPr="00DD6749" w:rsidRDefault="004465E5" w:rsidP="004465E5">
      <w:pPr>
        <w:spacing w:after="0" w:line="240" w:lineRule="auto"/>
        <w:jc w:val="both"/>
        <w:rPr>
          <w:rFonts w:ascii="Times New Roman" w:hAnsi="Times New Roman" w:cs="Times New Roman"/>
          <w:sz w:val="26"/>
          <w:szCs w:val="26"/>
        </w:rPr>
      </w:pPr>
      <w:r w:rsidRPr="00DD6749">
        <w:rPr>
          <w:rFonts w:ascii="Times New Roman" w:hAnsi="Times New Roman" w:cs="Times New Roman"/>
          <w:sz w:val="26"/>
          <w:szCs w:val="26"/>
        </w:rPr>
        <w:t>жизнь, ход развития в данный период.</w:t>
      </w:r>
    </w:p>
    <w:p w:rsidR="004465E5" w:rsidRPr="005643E7" w:rsidRDefault="004465E5" w:rsidP="004465E5">
      <w:pPr>
        <w:spacing w:after="0" w:line="240" w:lineRule="auto"/>
        <w:jc w:val="both"/>
        <w:rPr>
          <w:sz w:val="26"/>
          <w:szCs w:val="26"/>
        </w:rPr>
      </w:pPr>
    </w:p>
    <w:p w:rsidR="004465E5" w:rsidRDefault="004465E5" w:rsidP="004465E5">
      <w:pPr>
        <w:spacing w:after="0" w:line="240" w:lineRule="auto"/>
        <w:jc w:val="both"/>
        <w:rPr>
          <w:rFonts w:ascii="Times New Roman" w:hAnsi="Times New Roman" w:cs="Times New Roman"/>
          <w:sz w:val="26"/>
          <w:szCs w:val="26"/>
        </w:rPr>
      </w:pPr>
      <w:r w:rsidRPr="00DD6749">
        <w:rPr>
          <w:rFonts w:ascii="Times New Roman" w:hAnsi="Times New Roman" w:cs="Times New Roman"/>
          <w:b/>
          <w:sz w:val="26"/>
          <w:szCs w:val="26"/>
        </w:rPr>
        <w:t>Ведущая деятельность</w:t>
      </w:r>
      <w:r w:rsidRPr="00DD6749">
        <w:rPr>
          <w:rFonts w:ascii="Times New Roman" w:hAnsi="Times New Roman" w:cs="Times New Roman"/>
          <w:sz w:val="26"/>
          <w:szCs w:val="26"/>
        </w:rPr>
        <w:t xml:space="preserve"> – такая деятельность ребёнка, развитие которой</w:t>
      </w:r>
      <w:r>
        <w:rPr>
          <w:rFonts w:ascii="Times New Roman" w:hAnsi="Times New Roman" w:cs="Times New Roman"/>
          <w:sz w:val="26"/>
          <w:szCs w:val="26"/>
        </w:rPr>
        <w:t xml:space="preserve"> </w:t>
      </w:r>
      <w:r w:rsidRPr="00DD6749">
        <w:rPr>
          <w:rFonts w:ascii="Times New Roman" w:hAnsi="Times New Roman" w:cs="Times New Roman"/>
          <w:sz w:val="26"/>
          <w:szCs w:val="26"/>
        </w:rPr>
        <w:t xml:space="preserve">определяет наиболее важные изменения </w:t>
      </w:r>
      <w:r>
        <w:rPr>
          <w:rFonts w:ascii="Times New Roman" w:hAnsi="Times New Roman" w:cs="Times New Roman"/>
          <w:sz w:val="26"/>
          <w:szCs w:val="26"/>
        </w:rPr>
        <w:t>в психических процессах и психо</w:t>
      </w:r>
      <w:r w:rsidRPr="00DD6749">
        <w:rPr>
          <w:rFonts w:ascii="Times New Roman" w:hAnsi="Times New Roman" w:cs="Times New Roman"/>
          <w:sz w:val="26"/>
          <w:szCs w:val="26"/>
        </w:rPr>
        <w:t>логических особенностях его личности.</w:t>
      </w:r>
    </w:p>
    <w:p w:rsidR="004465E5" w:rsidRPr="00DD6749" w:rsidRDefault="004465E5" w:rsidP="004465E5">
      <w:pPr>
        <w:spacing w:after="0" w:line="240" w:lineRule="auto"/>
        <w:jc w:val="both"/>
        <w:rPr>
          <w:rFonts w:ascii="Times New Roman" w:hAnsi="Times New Roman" w:cs="Times New Roman"/>
          <w:sz w:val="26"/>
          <w:szCs w:val="26"/>
        </w:rPr>
      </w:pPr>
    </w:p>
    <w:p w:rsidR="004465E5" w:rsidRPr="00DD6749" w:rsidRDefault="004465E5" w:rsidP="004465E5">
      <w:pPr>
        <w:spacing w:after="0"/>
        <w:ind w:firstLine="567"/>
        <w:jc w:val="both"/>
        <w:rPr>
          <w:rFonts w:ascii="Times New Roman" w:hAnsi="Times New Roman" w:cs="Times New Roman"/>
          <w:sz w:val="26"/>
          <w:szCs w:val="26"/>
        </w:rPr>
      </w:pPr>
      <w:r w:rsidRPr="00DD6749">
        <w:rPr>
          <w:rFonts w:ascii="Times New Roman" w:hAnsi="Times New Roman" w:cs="Times New Roman"/>
          <w:sz w:val="26"/>
          <w:szCs w:val="26"/>
        </w:rPr>
        <w:t>Возрастные кризисы</w:t>
      </w:r>
    </w:p>
    <w:tbl>
      <w:tblPr>
        <w:tblStyle w:val="a7"/>
        <w:tblW w:w="0" w:type="auto"/>
        <w:tblLook w:val="04A0" w:firstRow="1" w:lastRow="0" w:firstColumn="1" w:lastColumn="0" w:noHBand="0" w:noVBand="1"/>
      </w:tblPr>
      <w:tblGrid>
        <w:gridCol w:w="3618"/>
        <w:gridCol w:w="3620"/>
        <w:gridCol w:w="3620"/>
        <w:gridCol w:w="3620"/>
      </w:tblGrid>
      <w:tr w:rsidR="004465E5" w:rsidRPr="00DD6749" w:rsidTr="004465E5">
        <w:trPr>
          <w:trHeight w:val="158"/>
        </w:trPr>
        <w:tc>
          <w:tcPr>
            <w:tcW w:w="3618" w:type="dxa"/>
          </w:tcPr>
          <w:p w:rsidR="004465E5" w:rsidRPr="00DD6749" w:rsidRDefault="004465E5" w:rsidP="00D60617">
            <w:pPr>
              <w:jc w:val="both"/>
              <w:rPr>
                <w:rFonts w:ascii="Times New Roman" w:hAnsi="Times New Roman" w:cs="Times New Roman"/>
                <w:sz w:val="24"/>
                <w:szCs w:val="24"/>
              </w:rPr>
            </w:pPr>
            <w:r w:rsidRPr="00DD6749">
              <w:rPr>
                <w:rFonts w:ascii="Times New Roman" w:hAnsi="Times New Roman" w:cs="Times New Roman"/>
                <w:sz w:val="24"/>
                <w:szCs w:val="24"/>
              </w:rPr>
              <w:t>Когда? Особенности</w:t>
            </w:r>
          </w:p>
        </w:tc>
        <w:tc>
          <w:tcPr>
            <w:tcW w:w="3620" w:type="dxa"/>
          </w:tcPr>
          <w:p w:rsidR="004465E5" w:rsidRPr="00DD6749" w:rsidRDefault="004465E5" w:rsidP="00D60617">
            <w:pPr>
              <w:jc w:val="both"/>
              <w:rPr>
                <w:rFonts w:ascii="Times New Roman" w:hAnsi="Times New Roman" w:cs="Times New Roman"/>
                <w:sz w:val="24"/>
                <w:szCs w:val="24"/>
              </w:rPr>
            </w:pPr>
            <w:r w:rsidRPr="00DD6749">
              <w:rPr>
                <w:rFonts w:ascii="Times New Roman" w:hAnsi="Times New Roman" w:cs="Times New Roman"/>
                <w:sz w:val="24"/>
                <w:szCs w:val="24"/>
              </w:rPr>
              <w:t>Зачем?</w:t>
            </w:r>
          </w:p>
          <w:p w:rsidR="004465E5" w:rsidRPr="00DD6749" w:rsidRDefault="004465E5" w:rsidP="00D60617">
            <w:pPr>
              <w:jc w:val="both"/>
              <w:rPr>
                <w:rFonts w:ascii="Times New Roman" w:hAnsi="Times New Roman" w:cs="Times New Roman"/>
                <w:sz w:val="24"/>
                <w:szCs w:val="24"/>
              </w:rPr>
            </w:pPr>
            <w:r w:rsidRPr="00DD6749">
              <w:rPr>
                <w:rFonts w:ascii="Times New Roman" w:hAnsi="Times New Roman" w:cs="Times New Roman"/>
                <w:sz w:val="24"/>
                <w:szCs w:val="24"/>
              </w:rPr>
              <w:t>Что ребёнку надо?</w:t>
            </w:r>
          </w:p>
        </w:tc>
        <w:tc>
          <w:tcPr>
            <w:tcW w:w="3620" w:type="dxa"/>
          </w:tcPr>
          <w:p w:rsidR="004465E5" w:rsidRPr="00DD6749" w:rsidRDefault="004465E5" w:rsidP="00D60617">
            <w:pPr>
              <w:jc w:val="both"/>
              <w:rPr>
                <w:rFonts w:ascii="Times New Roman" w:hAnsi="Times New Roman" w:cs="Times New Roman"/>
                <w:sz w:val="24"/>
                <w:szCs w:val="24"/>
              </w:rPr>
            </w:pPr>
            <w:r w:rsidRPr="00DD6749">
              <w:rPr>
                <w:rFonts w:ascii="Times New Roman" w:hAnsi="Times New Roman" w:cs="Times New Roman"/>
                <w:sz w:val="24"/>
                <w:szCs w:val="24"/>
              </w:rPr>
              <w:t>Как?</w:t>
            </w:r>
          </w:p>
          <w:p w:rsidR="004465E5" w:rsidRPr="00DD6749" w:rsidRDefault="004465E5" w:rsidP="00D60617">
            <w:pPr>
              <w:jc w:val="both"/>
              <w:rPr>
                <w:rFonts w:ascii="Times New Roman" w:hAnsi="Times New Roman" w:cs="Times New Roman"/>
                <w:sz w:val="24"/>
                <w:szCs w:val="24"/>
              </w:rPr>
            </w:pPr>
            <w:r w:rsidRPr="00DD6749">
              <w:rPr>
                <w:rFonts w:ascii="Times New Roman" w:hAnsi="Times New Roman" w:cs="Times New Roman"/>
                <w:sz w:val="24"/>
                <w:szCs w:val="24"/>
              </w:rPr>
              <w:t>Формы протеста</w:t>
            </w:r>
          </w:p>
        </w:tc>
        <w:tc>
          <w:tcPr>
            <w:tcW w:w="3620" w:type="dxa"/>
          </w:tcPr>
          <w:p w:rsidR="004465E5" w:rsidRPr="00DD6749" w:rsidRDefault="004465E5" w:rsidP="00D60617">
            <w:pPr>
              <w:jc w:val="both"/>
              <w:rPr>
                <w:rFonts w:ascii="Times New Roman" w:hAnsi="Times New Roman" w:cs="Times New Roman"/>
                <w:sz w:val="24"/>
                <w:szCs w:val="24"/>
              </w:rPr>
            </w:pPr>
            <w:r w:rsidRPr="00DD6749">
              <w:rPr>
                <w:rFonts w:ascii="Times New Roman" w:hAnsi="Times New Roman" w:cs="Times New Roman"/>
                <w:sz w:val="24"/>
                <w:szCs w:val="24"/>
              </w:rPr>
              <w:t>Кто?</w:t>
            </w:r>
          </w:p>
          <w:p w:rsidR="004465E5" w:rsidRPr="00DD6749" w:rsidRDefault="004465E5" w:rsidP="00D60617">
            <w:pPr>
              <w:jc w:val="both"/>
              <w:rPr>
                <w:rFonts w:ascii="Times New Roman" w:hAnsi="Times New Roman" w:cs="Times New Roman"/>
                <w:sz w:val="24"/>
                <w:szCs w:val="24"/>
              </w:rPr>
            </w:pPr>
            <w:r w:rsidRPr="00DD6749">
              <w:rPr>
                <w:rFonts w:ascii="Times New Roman" w:hAnsi="Times New Roman" w:cs="Times New Roman"/>
                <w:sz w:val="24"/>
                <w:szCs w:val="24"/>
              </w:rPr>
              <w:t>Главный авторитет</w:t>
            </w:r>
          </w:p>
        </w:tc>
      </w:tr>
      <w:tr w:rsidR="004465E5" w:rsidRPr="00DD6749" w:rsidTr="004465E5">
        <w:trPr>
          <w:trHeight w:val="158"/>
        </w:trPr>
        <w:tc>
          <w:tcPr>
            <w:tcW w:w="3618" w:type="dxa"/>
          </w:tcPr>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Кризис первого года</w:t>
            </w:r>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w:t>
            </w:r>
            <w:proofErr w:type="spellStart"/>
            <w:r w:rsidRPr="00DD6749">
              <w:rPr>
                <w:rFonts w:ascii="Times New Roman" w:hAnsi="Times New Roman" w:cs="Times New Roman"/>
                <w:sz w:val="24"/>
                <w:szCs w:val="24"/>
              </w:rPr>
              <w:t>Неть</w:t>
            </w:r>
            <w:proofErr w:type="spellEnd"/>
            <w:r w:rsidRPr="00DD6749">
              <w:rPr>
                <w:rFonts w:ascii="Times New Roman" w:hAnsi="Times New Roman" w:cs="Times New Roman"/>
                <w:sz w:val="24"/>
                <w:szCs w:val="24"/>
              </w:rPr>
              <w:t>!»</w:t>
            </w:r>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 xml:space="preserve">Стремление к </w:t>
            </w:r>
            <w:proofErr w:type="gramStart"/>
            <w:r w:rsidRPr="00DD6749">
              <w:rPr>
                <w:rFonts w:ascii="Times New Roman" w:hAnsi="Times New Roman" w:cs="Times New Roman"/>
                <w:sz w:val="24"/>
                <w:szCs w:val="24"/>
              </w:rPr>
              <w:t>физической</w:t>
            </w:r>
            <w:proofErr w:type="gramEnd"/>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самостоятельности</w:t>
            </w:r>
          </w:p>
        </w:tc>
        <w:tc>
          <w:tcPr>
            <w:tcW w:w="3620" w:type="dxa"/>
          </w:tcPr>
          <w:p w:rsidR="004465E5" w:rsidRPr="00DD6749" w:rsidRDefault="004465E5" w:rsidP="00D60617">
            <w:pPr>
              <w:rPr>
                <w:rFonts w:ascii="Times New Roman" w:hAnsi="Times New Roman" w:cs="Times New Roman"/>
                <w:sz w:val="24"/>
                <w:szCs w:val="24"/>
              </w:rPr>
            </w:pPr>
            <w:r>
              <w:rPr>
                <w:rFonts w:ascii="Times New Roman" w:hAnsi="Times New Roman" w:cs="Times New Roman"/>
                <w:sz w:val="24"/>
                <w:szCs w:val="24"/>
              </w:rPr>
              <w:t>Исследовать мир, удовлетворить своё любопыт</w:t>
            </w:r>
            <w:r w:rsidRPr="00DD6749">
              <w:rPr>
                <w:rFonts w:ascii="Times New Roman" w:hAnsi="Times New Roman" w:cs="Times New Roman"/>
                <w:sz w:val="24"/>
                <w:szCs w:val="24"/>
              </w:rPr>
              <w:t>ство; познать свойства и</w:t>
            </w:r>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назначения вещей;</w:t>
            </w:r>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пометить своё место в</w:t>
            </w:r>
            <w:r>
              <w:rPr>
                <w:rFonts w:ascii="Times New Roman" w:hAnsi="Times New Roman" w:cs="Times New Roman"/>
                <w:sz w:val="24"/>
                <w:szCs w:val="24"/>
              </w:rPr>
              <w:t xml:space="preserve"> </w:t>
            </w:r>
            <w:r w:rsidRPr="00DD6749">
              <w:rPr>
                <w:rFonts w:ascii="Times New Roman" w:hAnsi="Times New Roman" w:cs="Times New Roman"/>
                <w:sz w:val="24"/>
                <w:szCs w:val="24"/>
              </w:rPr>
              <w:t>мире. Эмоционально</w:t>
            </w:r>
          </w:p>
          <w:p w:rsidR="004465E5" w:rsidRPr="00DD6749" w:rsidRDefault="004465E5" w:rsidP="00D60617">
            <w:pPr>
              <w:rPr>
                <w:rFonts w:ascii="Times New Roman" w:hAnsi="Times New Roman" w:cs="Times New Roman"/>
                <w:sz w:val="24"/>
                <w:szCs w:val="24"/>
              </w:rPr>
            </w:pPr>
            <w:r>
              <w:rPr>
                <w:rFonts w:ascii="Times New Roman" w:hAnsi="Times New Roman" w:cs="Times New Roman"/>
                <w:sz w:val="24"/>
                <w:szCs w:val="24"/>
              </w:rPr>
              <w:t>окрашенное самоощу</w:t>
            </w:r>
            <w:r w:rsidRPr="00DD6749">
              <w:rPr>
                <w:rFonts w:ascii="Times New Roman" w:hAnsi="Times New Roman" w:cs="Times New Roman"/>
                <w:sz w:val="24"/>
                <w:szCs w:val="24"/>
              </w:rPr>
              <w:t>щение; это – предтеча</w:t>
            </w:r>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личности, сознания</w:t>
            </w:r>
          </w:p>
        </w:tc>
        <w:tc>
          <w:tcPr>
            <w:tcW w:w="3620" w:type="dxa"/>
          </w:tcPr>
          <w:p w:rsidR="004465E5" w:rsidRPr="00DD6749" w:rsidRDefault="004465E5" w:rsidP="00D60617">
            <w:pPr>
              <w:rPr>
                <w:rFonts w:ascii="Times New Roman" w:hAnsi="Times New Roman" w:cs="Times New Roman"/>
                <w:sz w:val="24"/>
                <w:szCs w:val="24"/>
              </w:rPr>
            </w:pPr>
            <w:proofErr w:type="gramStart"/>
            <w:r w:rsidRPr="00DD6749">
              <w:rPr>
                <w:rFonts w:ascii="Times New Roman" w:hAnsi="Times New Roman" w:cs="Times New Roman"/>
                <w:sz w:val="24"/>
                <w:szCs w:val="24"/>
              </w:rPr>
              <w:t>Побег (уходит, уползает</w:t>
            </w:r>
            <w:proofErr w:type="gramEnd"/>
          </w:p>
          <w:p w:rsidR="004465E5" w:rsidRPr="00DD6749" w:rsidRDefault="004465E5" w:rsidP="00D60617">
            <w:pPr>
              <w:rPr>
                <w:rFonts w:ascii="Times New Roman" w:hAnsi="Times New Roman" w:cs="Times New Roman"/>
                <w:sz w:val="24"/>
                <w:szCs w:val="24"/>
              </w:rPr>
            </w:pPr>
            <w:proofErr w:type="spellStart"/>
            <w:r w:rsidRPr="00DD6749">
              <w:rPr>
                <w:rFonts w:ascii="Times New Roman" w:hAnsi="Times New Roman" w:cs="Times New Roman"/>
                <w:sz w:val="24"/>
                <w:szCs w:val="24"/>
              </w:rPr>
              <w:t>из­</w:t>
            </w:r>
            <w:proofErr w:type="gramStart"/>
            <w:r w:rsidRPr="00DD6749">
              <w:rPr>
                <w:rFonts w:ascii="Times New Roman" w:hAnsi="Times New Roman" w:cs="Times New Roman"/>
                <w:sz w:val="24"/>
                <w:szCs w:val="24"/>
              </w:rPr>
              <w:t>под</w:t>
            </w:r>
            <w:proofErr w:type="spellEnd"/>
            <w:proofErr w:type="gramEnd"/>
            <w:r w:rsidRPr="00DD6749">
              <w:rPr>
                <w:rFonts w:ascii="Times New Roman" w:hAnsi="Times New Roman" w:cs="Times New Roman"/>
                <w:sz w:val="24"/>
                <w:szCs w:val="24"/>
              </w:rPr>
              <w:t xml:space="preserve"> контроля);</w:t>
            </w:r>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отказывается выполнять</w:t>
            </w:r>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требования;</w:t>
            </w:r>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делает то, что нельзя;</w:t>
            </w:r>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отказывается от помощи</w:t>
            </w:r>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взрослых.</w:t>
            </w:r>
          </w:p>
        </w:tc>
        <w:tc>
          <w:tcPr>
            <w:tcW w:w="3620" w:type="dxa"/>
          </w:tcPr>
          <w:p w:rsidR="004465E5" w:rsidRPr="00DD6749" w:rsidRDefault="004465E5" w:rsidP="00D60617">
            <w:pPr>
              <w:jc w:val="both"/>
              <w:rPr>
                <w:rFonts w:ascii="Times New Roman" w:hAnsi="Times New Roman" w:cs="Times New Roman"/>
                <w:sz w:val="24"/>
                <w:szCs w:val="24"/>
              </w:rPr>
            </w:pPr>
            <w:r w:rsidRPr="00DD6749">
              <w:rPr>
                <w:rFonts w:ascii="Times New Roman" w:hAnsi="Times New Roman" w:cs="Times New Roman"/>
                <w:sz w:val="24"/>
                <w:szCs w:val="24"/>
              </w:rPr>
              <w:t xml:space="preserve">Родители или тот, </w:t>
            </w:r>
            <w:proofErr w:type="gramStart"/>
            <w:r w:rsidRPr="00DD6749">
              <w:rPr>
                <w:rFonts w:ascii="Times New Roman" w:hAnsi="Times New Roman" w:cs="Times New Roman"/>
                <w:sz w:val="24"/>
                <w:szCs w:val="24"/>
              </w:rPr>
              <w:t>к</w:t>
            </w:r>
            <w:proofErr w:type="gramEnd"/>
          </w:p>
          <w:p w:rsidR="004465E5" w:rsidRPr="00DD6749" w:rsidRDefault="004465E5" w:rsidP="00D60617">
            <w:pPr>
              <w:jc w:val="both"/>
              <w:rPr>
                <w:rFonts w:ascii="Times New Roman" w:hAnsi="Times New Roman" w:cs="Times New Roman"/>
                <w:sz w:val="24"/>
                <w:szCs w:val="24"/>
              </w:rPr>
            </w:pPr>
            <w:r w:rsidRPr="00DD6749">
              <w:rPr>
                <w:rFonts w:ascii="Times New Roman" w:hAnsi="Times New Roman" w:cs="Times New Roman"/>
                <w:sz w:val="24"/>
                <w:szCs w:val="24"/>
              </w:rPr>
              <w:t>кому выработалась</w:t>
            </w:r>
          </w:p>
          <w:p w:rsidR="004465E5" w:rsidRPr="00DD6749" w:rsidRDefault="004465E5" w:rsidP="00D60617">
            <w:pPr>
              <w:jc w:val="both"/>
              <w:rPr>
                <w:rFonts w:ascii="Times New Roman" w:hAnsi="Times New Roman" w:cs="Times New Roman"/>
                <w:sz w:val="24"/>
                <w:szCs w:val="24"/>
              </w:rPr>
            </w:pPr>
            <w:r w:rsidRPr="00DD6749">
              <w:rPr>
                <w:rFonts w:ascii="Times New Roman" w:hAnsi="Times New Roman" w:cs="Times New Roman"/>
                <w:sz w:val="24"/>
                <w:szCs w:val="24"/>
              </w:rPr>
              <w:t>прочная привязан-</w:t>
            </w:r>
          </w:p>
          <w:p w:rsidR="004465E5" w:rsidRPr="00DD6749" w:rsidRDefault="004465E5" w:rsidP="00D60617">
            <w:pPr>
              <w:jc w:val="both"/>
              <w:rPr>
                <w:rFonts w:ascii="Times New Roman" w:hAnsi="Times New Roman" w:cs="Times New Roman"/>
                <w:sz w:val="24"/>
                <w:szCs w:val="24"/>
              </w:rPr>
            </w:pPr>
            <w:proofErr w:type="spellStart"/>
            <w:r w:rsidRPr="00DD6749">
              <w:rPr>
                <w:rFonts w:ascii="Times New Roman" w:hAnsi="Times New Roman" w:cs="Times New Roman"/>
                <w:sz w:val="24"/>
                <w:szCs w:val="24"/>
              </w:rPr>
              <w:t>ность</w:t>
            </w:r>
            <w:proofErr w:type="spellEnd"/>
          </w:p>
        </w:tc>
      </w:tr>
      <w:tr w:rsidR="004465E5" w:rsidRPr="00DD6749" w:rsidTr="004465E5">
        <w:trPr>
          <w:trHeight w:val="3926"/>
        </w:trPr>
        <w:tc>
          <w:tcPr>
            <w:tcW w:w="3618" w:type="dxa"/>
          </w:tcPr>
          <w:p w:rsidR="004465E5" w:rsidRPr="00DD6749" w:rsidRDefault="004465E5" w:rsidP="00D60617">
            <w:pPr>
              <w:jc w:val="both"/>
              <w:rPr>
                <w:rFonts w:ascii="Times New Roman" w:hAnsi="Times New Roman" w:cs="Times New Roman"/>
                <w:sz w:val="24"/>
                <w:szCs w:val="24"/>
              </w:rPr>
            </w:pPr>
            <w:r w:rsidRPr="00DD6749">
              <w:rPr>
                <w:rFonts w:ascii="Times New Roman" w:hAnsi="Times New Roman" w:cs="Times New Roman"/>
                <w:sz w:val="24"/>
                <w:szCs w:val="24"/>
              </w:rPr>
              <w:lastRenderedPageBreak/>
              <w:t>Кризис трех лет</w:t>
            </w:r>
          </w:p>
          <w:p w:rsidR="004465E5" w:rsidRPr="00DD6749" w:rsidRDefault="004465E5" w:rsidP="00D60617">
            <w:pPr>
              <w:jc w:val="both"/>
              <w:rPr>
                <w:rFonts w:ascii="Times New Roman" w:hAnsi="Times New Roman" w:cs="Times New Roman"/>
                <w:sz w:val="24"/>
                <w:szCs w:val="24"/>
              </w:rPr>
            </w:pPr>
            <w:r w:rsidRPr="00DD6749">
              <w:rPr>
                <w:rFonts w:ascii="Times New Roman" w:hAnsi="Times New Roman" w:cs="Times New Roman"/>
                <w:sz w:val="24"/>
                <w:szCs w:val="24"/>
              </w:rPr>
              <w:t>(2,5–3 года)</w:t>
            </w:r>
          </w:p>
          <w:p w:rsidR="004465E5" w:rsidRPr="00DD6749" w:rsidRDefault="004465E5" w:rsidP="00D60617">
            <w:pPr>
              <w:jc w:val="both"/>
              <w:rPr>
                <w:rFonts w:ascii="Times New Roman" w:hAnsi="Times New Roman" w:cs="Times New Roman"/>
                <w:sz w:val="24"/>
                <w:szCs w:val="24"/>
              </w:rPr>
            </w:pPr>
            <w:r w:rsidRPr="00DD6749">
              <w:rPr>
                <w:rFonts w:ascii="Times New Roman" w:hAnsi="Times New Roman" w:cs="Times New Roman"/>
                <w:sz w:val="24"/>
                <w:szCs w:val="24"/>
              </w:rPr>
              <w:t>«Я сам!»</w:t>
            </w:r>
          </w:p>
          <w:p w:rsidR="004465E5" w:rsidRPr="00DD6749" w:rsidRDefault="004465E5" w:rsidP="00D60617">
            <w:pPr>
              <w:jc w:val="both"/>
              <w:rPr>
                <w:rFonts w:ascii="Times New Roman" w:hAnsi="Times New Roman" w:cs="Times New Roman"/>
                <w:sz w:val="24"/>
                <w:szCs w:val="24"/>
              </w:rPr>
            </w:pPr>
            <w:r w:rsidRPr="00DD6749">
              <w:rPr>
                <w:rFonts w:ascii="Times New Roman" w:hAnsi="Times New Roman" w:cs="Times New Roman"/>
                <w:sz w:val="24"/>
                <w:szCs w:val="24"/>
              </w:rPr>
              <w:t>Появление самосознания.</w:t>
            </w:r>
          </w:p>
        </w:tc>
        <w:tc>
          <w:tcPr>
            <w:tcW w:w="3620" w:type="dxa"/>
          </w:tcPr>
          <w:p w:rsidR="004465E5" w:rsidRPr="00DD6749" w:rsidRDefault="004465E5" w:rsidP="00D60617">
            <w:pPr>
              <w:jc w:val="both"/>
              <w:rPr>
                <w:rFonts w:ascii="Times New Roman" w:hAnsi="Times New Roman" w:cs="Times New Roman"/>
                <w:sz w:val="24"/>
                <w:szCs w:val="24"/>
              </w:rPr>
            </w:pPr>
            <w:r w:rsidRPr="00DD6749">
              <w:rPr>
                <w:rFonts w:ascii="Times New Roman" w:hAnsi="Times New Roman" w:cs="Times New Roman"/>
                <w:sz w:val="24"/>
                <w:szCs w:val="24"/>
              </w:rPr>
              <w:t>Научиться удовлетворять</w:t>
            </w:r>
          </w:p>
          <w:p w:rsidR="004465E5" w:rsidRPr="00DD6749" w:rsidRDefault="004465E5" w:rsidP="00D60617">
            <w:pPr>
              <w:jc w:val="both"/>
              <w:rPr>
                <w:rFonts w:ascii="Times New Roman" w:hAnsi="Times New Roman" w:cs="Times New Roman"/>
                <w:sz w:val="24"/>
                <w:szCs w:val="24"/>
              </w:rPr>
            </w:pPr>
            <w:r w:rsidRPr="00DD6749">
              <w:rPr>
                <w:rFonts w:ascii="Times New Roman" w:hAnsi="Times New Roman" w:cs="Times New Roman"/>
                <w:sz w:val="24"/>
                <w:szCs w:val="24"/>
              </w:rPr>
              <w:t xml:space="preserve">свои потребности </w:t>
            </w:r>
            <w:proofErr w:type="gramStart"/>
            <w:r w:rsidRPr="00DD6749">
              <w:rPr>
                <w:rFonts w:ascii="Times New Roman" w:hAnsi="Times New Roman" w:cs="Times New Roman"/>
                <w:sz w:val="24"/>
                <w:szCs w:val="24"/>
              </w:rPr>
              <w:t>и же</w:t>
            </w:r>
            <w:proofErr w:type="gramEnd"/>
            <w:r w:rsidRPr="00DD6749">
              <w:rPr>
                <w:rFonts w:ascii="Times New Roman" w:hAnsi="Times New Roman" w:cs="Times New Roman"/>
                <w:sz w:val="24"/>
                <w:szCs w:val="24"/>
              </w:rPr>
              <w:t>-</w:t>
            </w:r>
          </w:p>
          <w:p w:rsidR="004465E5" w:rsidRPr="00DD6749" w:rsidRDefault="004465E5" w:rsidP="00D60617">
            <w:pPr>
              <w:jc w:val="both"/>
              <w:rPr>
                <w:rFonts w:ascii="Times New Roman" w:hAnsi="Times New Roman" w:cs="Times New Roman"/>
                <w:sz w:val="24"/>
                <w:szCs w:val="24"/>
              </w:rPr>
            </w:pPr>
            <w:proofErr w:type="spellStart"/>
            <w:r w:rsidRPr="00DD6749">
              <w:rPr>
                <w:rFonts w:ascii="Times New Roman" w:hAnsi="Times New Roman" w:cs="Times New Roman"/>
                <w:sz w:val="24"/>
                <w:szCs w:val="24"/>
              </w:rPr>
              <w:t>лания</w:t>
            </w:r>
            <w:proofErr w:type="spellEnd"/>
            <w:r w:rsidRPr="00DD6749">
              <w:rPr>
                <w:rFonts w:ascii="Times New Roman" w:hAnsi="Times New Roman" w:cs="Times New Roman"/>
                <w:sz w:val="24"/>
                <w:szCs w:val="24"/>
              </w:rPr>
              <w:t xml:space="preserve"> самостоятельно.</w:t>
            </w:r>
          </w:p>
          <w:p w:rsidR="004465E5" w:rsidRPr="00DD6749" w:rsidRDefault="004465E5" w:rsidP="00D60617">
            <w:pPr>
              <w:jc w:val="both"/>
              <w:rPr>
                <w:rFonts w:ascii="Times New Roman" w:hAnsi="Times New Roman" w:cs="Times New Roman"/>
                <w:sz w:val="24"/>
                <w:szCs w:val="24"/>
              </w:rPr>
            </w:pPr>
            <w:r w:rsidRPr="00DD6749">
              <w:rPr>
                <w:rFonts w:ascii="Times New Roman" w:hAnsi="Times New Roman" w:cs="Times New Roman"/>
                <w:sz w:val="24"/>
                <w:szCs w:val="24"/>
              </w:rPr>
              <w:t>Эмоционально оцени-</w:t>
            </w:r>
          </w:p>
          <w:p w:rsidR="004465E5" w:rsidRPr="00DD6749" w:rsidRDefault="004465E5" w:rsidP="00D60617">
            <w:pPr>
              <w:jc w:val="both"/>
              <w:rPr>
                <w:rFonts w:ascii="Times New Roman" w:hAnsi="Times New Roman" w:cs="Times New Roman"/>
                <w:sz w:val="24"/>
                <w:szCs w:val="24"/>
              </w:rPr>
            </w:pPr>
            <w:proofErr w:type="spellStart"/>
            <w:r w:rsidRPr="00DD6749">
              <w:rPr>
                <w:rFonts w:ascii="Times New Roman" w:hAnsi="Times New Roman" w:cs="Times New Roman"/>
                <w:sz w:val="24"/>
                <w:szCs w:val="24"/>
              </w:rPr>
              <w:t>вает</w:t>
            </w:r>
            <w:proofErr w:type="spellEnd"/>
            <w:r w:rsidRPr="00DD6749">
              <w:rPr>
                <w:rFonts w:ascii="Times New Roman" w:hAnsi="Times New Roman" w:cs="Times New Roman"/>
                <w:sz w:val="24"/>
                <w:szCs w:val="24"/>
              </w:rPr>
              <w:t xml:space="preserve"> себя очень высоко,</w:t>
            </w:r>
          </w:p>
          <w:p w:rsidR="004465E5" w:rsidRPr="00DD6749" w:rsidRDefault="004465E5" w:rsidP="00D60617">
            <w:pPr>
              <w:jc w:val="both"/>
              <w:rPr>
                <w:rFonts w:ascii="Times New Roman" w:hAnsi="Times New Roman" w:cs="Times New Roman"/>
                <w:sz w:val="24"/>
                <w:szCs w:val="24"/>
              </w:rPr>
            </w:pPr>
            <w:r w:rsidRPr="00DD6749">
              <w:rPr>
                <w:rFonts w:ascii="Times New Roman" w:hAnsi="Times New Roman" w:cs="Times New Roman"/>
                <w:sz w:val="24"/>
                <w:szCs w:val="24"/>
              </w:rPr>
              <w:t xml:space="preserve">без соотнесения с </w:t>
            </w:r>
            <w:proofErr w:type="spellStart"/>
            <w:r w:rsidRPr="00DD6749">
              <w:rPr>
                <w:rFonts w:ascii="Times New Roman" w:hAnsi="Times New Roman" w:cs="Times New Roman"/>
                <w:sz w:val="24"/>
                <w:szCs w:val="24"/>
              </w:rPr>
              <w:t>оцен</w:t>
            </w:r>
            <w:proofErr w:type="spellEnd"/>
            <w:r w:rsidRPr="00DD6749">
              <w:rPr>
                <w:rFonts w:ascii="Times New Roman" w:hAnsi="Times New Roman" w:cs="Times New Roman"/>
                <w:sz w:val="24"/>
                <w:szCs w:val="24"/>
              </w:rPr>
              <w:t>-</w:t>
            </w:r>
          </w:p>
          <w:p w:rsidR="004465E5" w:rsidRPr="00DD6749" w:rsidRDefault="004465E5" w:rsidP="00D60617">
            <w:pPr>
              <w:jc w:val="both"/>
              <w:rPr>
                <w:rFonts w:ascii="Times New Roman" w:hAnsi="Times New Roman" w:cs="Times New Roman"/>
                <w:sz w:val="24"/>
                <w:szCs w:val="24"/>
              </w:rPr>
            </w:pPr>
            <w:r w:rsidRPr="00DD6749">
              <w:rPr>
                <w:rFonts w:ascii="Times New Roman" w:hAnsi="Times New Roman" w:cs="Times New Roman"/>
                <w:sz w:val="24"/>
                <w:szCs w:val="24"/>
              </w:rPr>
              <w:t>кой других</w:t>
            </w:r>
          </w:p>
        </w:tc>
        <w:tc>
          <w:tcPr>
            <w:tcW w:w="3620" w:type="dxa"/>
          </w:tcPr>
          <w:p w:rsidR="004465E5" w:rsidRPr="00DD6749" w:rsidRDefault="004465E5" w:rsidP="00D60617">
            <w:pPr>
              <w:jc w:val="both"/>
              <w:rPr>
                <w:rFonts w:ascii="Times New Roman" w:hAnsi="Times New Roman" w:cs="Times New Roman"/>
                <w:sz w:val="24"/>
                <w:szCs w:val="24"/>
              </w:rPr>
            </w:pPr>
            <w:r>
              <w:rPr>
                <w:rFonts w:ascii="Times New Roman" w:hAnsi="Times New Roman" w:cs="Times New Roman"/>
                <w:sz w:val="24"/>
                <w:szCs w:val="24"/>
              </w:rPr>
              <w:t xml:space="preserve">Ревность; подозрительность; </w:t>
            </w:r>
            <w:proofErr w:type="gramStart"/>
            <w:r>
              <w:rPr>
                <w:rFonts w:ascii="Times New Roman" w:hAnsi="Times New Roman" w:cs="Times New Roman"/>
                <w:sz w:val="24"/>
                <w:szCs w:val="24"/>
              </w:rPr>
              <w:t>негативное</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пове</w:t>
            </w:r>
            <w:proofErr w:type="spellEnd"/>
          </w:p>
          <w:p w:rsidR="004465E5" w:rsidRPr="00DD6749" w:rsidRDefault="004465E5" w:rsidP="00D60617">
            <w:pPr>
              <w:jc w:val="both"/>
              <w:rPr>
                <w:rFonts w:ascii="Times New Roman" w:hAnsi="Times New Roman" w:cs="Times New Roman"/>
                <w:sz w:val="24"/>
                <w:szCs w:val="24"/>
              </w:rPr>
            </w:pPr>
            <w:proofErr w:type="spellStart"/>
            <w:proofErr w:type="gramStart"/>
            <w:r w:rsidRPr="00DD6749">
              <w:rPr>
                <w:rFonts w:ascii="Times New Roman" w:hAnsi="Times New Roman" w:cs="Times New Roman"/>
                <w:sz w:val="24"/>
                <w:szCs w:val="24"/>
              </w:rPr>
              <w:t>дение</w:t>
            </w:r>
            <w:proofErr w:type="spellEnd"/>
            <w:r w:rsidRPr="00DD6749">
              <w:rPr>
                <w:rFonts w:ascii="Times New Roman" w:hAnsi="Times New Roman" w:cs="Times New Roman"/>
                <w:sz w:val="24"/>
                <w:szCs w:val="24"/>
              </w:rPr>
              <w:t xml:space="preserve"> отрицание (то есть</w:t>
            </w:r>
            <w:r>
              <w:rPr>
                <w:rFonts w:ascii="Times New Roman" w:hAnsi="Times New Roman" w:cs="Times New Roman"/>
                <w:sz w:val="24"/>
                <w:szCs w:val="24"/>
              </w:rPr>
              <w:t xml:space="preserve"> </w:t>
            </w:r>
            <w:r w:rsidRPr="00DD6749">
              <w:rPr>
                <w:rFonts w:ascii="Times New Roman" w:hAnsi="Times New Roman" w:cs="Times New Roman"/>
                <w:sz w:val="24"/>
                <w:szCs w:val="24"/>
              </w:rPr>
              <w:t>отрицание того времени,</w:t>
            </w:r>
            <w:r>
              <w:rPr>
                <w:rFonts w:ascii="Times New Roman" w:hAnsi="Times New Roman" w:cs="Times New Roman"/>
                <w:sz w:val="24"/>
                <w:szCs w:val="24"/>
              </w:rPr>
              <w:t xml:space="preserve"> </w:t>
            </w:r>
            <w:r w:rsidRPr="00DD6749">
              <w:rPr>
                <w:rFonts w:ascii="Times New Roman" w:hAnsi="Times New Roman" w:cs="Times New Roman"/>
                <w:sz w:val="24"/>
                <w:szCs w:val="24"/>
              </w:rPr>
              <w:t>когда был беспомощным,</w:t>
            </w:r>
            <w:proofErr w:type="gramEnd"/>
          </w:p>
          <w:p w:rsidR="004465E5" w:rsidRPr="00DD6749" w:rsidRDefault="004465E5" w:rsidP="00D60617">
            <w:pPr>
              <w:jc w:val="both"/>
              <w:rPr>
                <w:rFonts w:ascii="Times New Roman" w:hAnsi="Times New Roman" w:cs="Times New Roman"/>
                <w:sz w:val="24"/>
                <w:szCs w:val="24"/>
              </w:rPr>
            </w:pPr>
            <w:r>
              <w:rPr>
                <w:rFonts w:ascii="Times New Roman" w:hAnsi="Times New Roman" w:cs="Times New Roman"/>
                <w:sz w:val="24"/>
                <w:szCs w:val="24"/>
              </w:rPr>
              <w:t>и всего, что с ним связано: игрушки, одежда, не</w:t>
            </w:r>
            <w:r w:rsidRPr="00DD6749">
              <w:rPr>
                <w:rFonts w:ascii="Times New Roman" w:hAnsi="Times New Roman" w:cs="Times New Roman"/>
                <w:sz w:val="24"/>
                <w:szCs w:val="24"/>
              </w:rPr>
              <w:t>которые привычки и т. п.)</w:t>
            </w:r>
          </w:p>
        </w:tc>
        <w:tc>
          <w:tcPr>
            <w:tcW w:w="3620" w:type="dxa"/>
          </w:tcPr>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Родители или тот, кому</w:t>
            </w:r>
            <w:r>
              <w:rPr>
                <w:rFonts w:ascii="Times New Roman" w:hAnsi="Times New Roman" w:cs="Times New Roman"/>
                <w:sz w:val="24"/>
                <w:szCs w:val="24"/>
              </w:rPr>
              <w:t xml:space="preserve"> </w:t>
            </w:r>
            <w:r w:rsidRPr="00DD6749">
              <w:rPr>
                <w:rFonts w:ascii="Times New Roman" w:hAnsi="Times New Roman" w:cs="Times New Roman"/>
                <w:sz w:val="24"/>
                <w:szCs w:val="24"/>
              </w:rPr>
              <w:t>ребёнок доверяет</w:t>
            </w:r>
          </w:p>
          <w:p w:rsidR="004465E5" w:rsidRPr="00DD6749" w:rsidRDefault="004465E5" w:rsidP="00D60617">
            <w:pPr>
              <w:rPr>
                <w:rFonts w:ascii="Times New Roman" w:hAnsi="Times New Roman" w:cs="Times New Roman"/>
                <w:sz w:val="24"/>
                <w:szCs w:val="24"/>
              </w:rPr>
            </w:pPr>
            <w:proofErr w:type="gramStart"/>
            <w:r w:rsidRPr="00DD6749">
              <w:rPr>
                <w:rFonts w:ascii="Times New Roman" w:hAnsi="Times New Roman" w:cs="Times New Roman"/>
                <w:sz w:val="24"/>
                <w:szCs w:val="24"/>
              </w:rPr>
              <w:t>(напомним: доверие</w:t>
            </w:r>
            <w:proofErr w:type="gramEnd"/>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формируется на основе</w:t>
            </w:r>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привязанности)</w:t>
            </w:r>
          </w:p>
        </w:tc>
      </w:tr>
      <w:tr w:rsidR="004465E5" w:rsidRPr="00DD6749" w:rsidTr="001420C6">
        <w:trPr>
          <w:trHeight w:val="3140"/>
        </w:trPr>
        <w:tc>
          <w:tcPr>
            <w:tcW w:w="3618" w:type="dxa"/>
          </w:tcPr>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 xml:space="preserve">Кризис </w:t>
            </w:r>
            <w:proofErr w:type="gramStart"/>
            <w:r w:rsidRPr="00DD6749">
              <w:rPr>
                <w:rFonts w:ascii="Times New Roman" w:hAnsi="Times New Roman" w:cs="Times New Roman"/>
                <w:sz w:val="24"/>
                <w:szCs w:val="24"/>
              </w:rPr>
              <w:t>дошкольного</w:t>
            </w:r>
            <w:proofErr w:type="gramEnd"/>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возраста (5–7 лет)</w:t>
            </w:r>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 xml:space="preserve">Рождение </w:t>
            </w:r>
            <w:proofErr w:type="gramStart"/>
            <w:r w:rsidRPr="00DD6749">
              <w:rPr>
                <w:rFonts w:ascii="Times New Roman" w:hAnsi="Times New Roman" w:cs="Times New Roman"/>
                <w:sz w:val="24"/>
                <w:szCs w:val="24"/>
              </w:rPr>
              <w:t>социального</w:t>
            </w:r>
            <w:proofErr w:type="gramEnd"/>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«Я».</w:t>
            </w:r>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Лейтмотив:</w:t>
            </w:r>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«Хочу, но не могу!»</w:t>
            </w:r>
          </w:p>
          <w:p w:rsidR="004465E5" w:rsidRPr="00DD6749" w:rsidRDefault="004465E5" w:rsidP="00D60617">
            <w:pPr>
              <w:rPr>
                <w:rFonts w:ascii="Times New Roman" w:hAnsi="Times New Roman" w:cs="Times New Roman"/>
                <w:sz w:val="24"/>
                <w:szCs w:val="24"/>
              </w:rPr>
            </w:pPr>
            <w:proofErr w:type="spellStart"/>
            <w:proofErr w:type="gramStart"/>
            <w:r>
              <w:rPr>
                <w:rFonts w:ascii="Times New Roman" w:hAnsi="Times New Roman" w:cs="Times New Roman"/>
                <w:sz w:val="24"/>
                <w:szCs w:val="24"/>
              </w:rPr>
              <w:t>Реб</w:t>
            </w:r>
            <w:proofErr w:type="spellEnd"/>
            <w:r>
              <w:rPr>
                <w:rFonts w:ascii="Times New Roman" w:hAnsi="Times New Roman" w:cs="Times New Roman"/>
                <w:sz w:val="24"/>
                <w:szCs w:val="24"/>
              </w:rPr>
              <w:t xml:space="preserve"> ё</w:t>
            </w:r>
            <w:proofErr w:type="gramEnd"/>
            <w:r>
              <w:rPr>
                <w:rFonts w:ascii="Times New Roman" w:hAnsi="Times New Roman" w:cs="Times New Roman"/>
                <w:sz w:val="24"/>
                <w:szCs w:val="24"/>
              </w:rPr>
              <w:t xml:space="preserve"> нок делает откры</w:t>
            </w:r>
            <w:r w:rsidRPr="00DD6749">
              <w:rPr>
                <w:rFonts w:ascii="Times New Roman" w:hAnsi="Times New Roman" w:cs="Times New Roman"/>
                <w:sz w:val="24"/>
                <w:szCs w:val="24"/>
              </w:rPr>
              <w:t>тие:</w:t>
            </w:r>
          </w:p>
          <w:p w:rsidR="004465E5" w:rsidRPr="00DD6749" w:rsidRDefault="004465E5" w:rsidP="00D60617">
            <w:pPr>
              <w:rPr>
                <w:rFonts w:ascii="Times New Roman" w:hAnsi="Times New Roman" w:cs="Times New Roman"/>
                <w:sz w:val="24"/>
                <w:szCs w:val="24"/>
              </w:rPr>
            </w:pPr>
            <w:r>
              <w:rPr>
                <w:rFonts w:ascii="Times New Roman" w:hAnsi="Times New Roman" w:cs="Times New Roman"/>
                <w:sz w:val="24"/>
                <w:szCs w:val="24"/>
              </w:rPr>
              <w:t xml:space="preserve">«А </w:t>
            </w:r>
            <w:proofErr w:type="spellStart"/>
            <w:r>
              <w:rPr>
                <w:rFonts w:ascii="Times New Roman" w:hAnsi="Times New Roman" w:cs="Times New Roman"/>
                <w:sz w:val="24"/>
                <w:szCs w:val="24"/>
              </w:rPr>
              <w:t>взрослым­то</w:t>
            </w:r>
            <w:proofErr w:type="spellEnd"/>
            <w:r>
              <w:rPr>
                <w:rFonts w:ascii="Times New Roman" w:hAnsi="Times New Roman" w:cs="Times New Roman"/>
                <w:sz w:val="24"/>
                <w:szCs w:val="24"/>
              </w:rPr>
              <w:t xml:space="preserve"> быть лучше, </w:t>
            </w:r>
            <w:r>
              <w:rPr>
                <w:rFonts w:ascii="Times New Roman" w:hAnsi="Times New Roman" w:cs="Times New Roman"/>
                <w:sz w:val="24"/>
                <w:szCs w:val="24"/>
              </w:rPr>
              <w:br/>
              <w:t>чем малень</w:t>
            </w:r>
            <w:r w:rsidRPr="00DD6749">
              <w:rPr>
                <w:rFonts w:ascii="Times New Roman" w:hAnsi="Times New Roman" w:cs="Times New Roman"/>
                <w:sz w:val="24"/>
                <w:szCs w:val="24"/>
              </w:rPr>
              <w:t>ким!»</w:t>
            </w:r>
          </w:p>
        </w:tc>
        <w:tc>
          <w:tcPr>
            <w:tcW w:w="3620" w:type="dxa"/>
          </w:tcPr>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Стать равным взрослым,</w:t>
            </w:r>
            <w:r>
              <w:rPr>
                <w:rFonts w:ascii="Times New Roman" w:hAnsi="Times New Roman" w:cs="Times New Roman"/>
                <w:sz w:val="24"/>
                <w:szCs w:val="24"/>
              </w:rPr>
              <w:t xml:space="preserve"> </w:t>
            </w:r>
            <w:r w:rsidRPr="00DD6749">
              <w:rPr>
                <w:rFonts w:ascii="Times New Roman" w:hAnsi="Times New Roman" w:cs="Times New Roman"/>
                <w:sz w:val="24"/>
                <w:szCs w:val="24"/>
              </w:rPr>
              <w:t>то есть всемогущим,</w:t>
            </w:r>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всезнающим;</w:t>
            </w:r>
          </w:p>
          <w:p w:rsidR="004465E5" w:rsidRPr="00DD6749" w:rsidRDefault="004465E5" w:rsidP="00D60617">
            <w:pPr>
              <w:rPr>
                <w:rFonts w:ascii="Times New Roman" w:hAnsi="Times New Roman" w:cs="Times New Roman"/>
                <w:sz w:val="24"/>
                <w:szCs w:val="24"/>
              </w:rPr>
            </w:pPr>
            <w:r>
              <w:rPr>
                <w:rFonts w:ascii="Times New Roman" w:hAnsi="Times New Roman" w:cs="Times New Roman"/>
                <w:sz w:val="24"/>
                <w:szCs w:val="24"/>
              </w:rPr>
              <w:t>переделать, усовершен</w:t>
            </w:r>
            <w:r w:rsidRPr="00DD6749">
              <w:rPr>
                <w:rFonts w:ascii="Times New Roman" w:hAnsi="Times New Roman" w:cs="Times New Roman"/>
                <w:sz w:val="24"/>
                <w:szCs w:val="24"/>
              </w:rPr>
              <w:t>ствовать то, что имеет</w:t>
            </w:r>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(но умения не хватает).</w:t>
            </w:r>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Рождается социальное</w:t>
            </w:r>
            <w:r>
              <w:rPr>
                <w:rFonts w:ascii="Times New Roman" w:hAnsi="Times New Roman" w:cs="Times New Roman"/>
                <w:sz w:val="24"/>
                <w:szCs w:val="24"/>
              </w:rPr>
              <w:t xml:space="preserve"> </w:t>
            </w:r>
            <w:r w:rsidRPr="00DD6749">
              <w:rPr>
                <w:rFonts w:ascii="Times New Roman" w:hAnsi="Times New Roman" w:cs="Times New Roman"/>
                <w:sz w:val="24"/>
                <w:szCs w:val="24"/>
              </w:rPr>
              <w:t>«Я»</w:t>
            </w:r>
          </w:p>
        </w:tc>
        <w:tc>
          <w:tcPr>
            <w:tcW w:w="3620" w:type="dxa"/>
          </w:tcPr>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То же, но в более мягком</w:t>
            </w:r>
            <w:r>
              <w:rPr>
                <w:rFonts w:ascii="Times New Roman" w:hAnsi="Times New Roman" w:cs="Times New Roman"/>
                <w:sz w:val="24"/>
                <w:szCs w:val="24"/>
              </w:rPr>
              <w:t xml:space="preserve"> </w:t>
            </w:r>
            <w:r w:rsidRPr="00DD6749">
              <w:rPr>
                <w:rFonts w:ascii="Times New Roman" w:hAnsi="Times New Roman" w:cs="Times New Roman"/>
                <w:sz w:val="24"/>
                <w:szCs w:val="24"/>
              </w:rPr>
              <w:t>варианте.</w:t>
            </w:r>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Изменяется поведение:</w:t>
            </w:r>
          </w:p>
          <w:p w:rsidR="004465E5" w:rsidRPr="00DD6749" w:rsidRDefault="004465E5" w:rsidP="00D60617">
            <w:pPr>
              <w:rPr>
                <w:rFonts w:ascii="Times New Roman" w:hAnsi="Times New Roman" w:cs="Times New Roman"/>
                <w:sz w:val="24"/>
                <w:szCs w:val="24"/>
              </w:rPr>
            </w:pPr>
            <w:r>
              <w:rPr>
                <w:rFonts w:ascii="Times New Roman" w:hAnsi="Times New Roman" w:cs="Times New Roman"/>
                <w:sz w:val="24"/>
                <w:szCs w:val="24"/>
              </w:rPr>
              <w:t>ребёнок ведёт себя де</w:t>
            </w:r>
            <w:r w:rsidRPr="00DD6749">
              <w:rPr>
                <w:rFonts w:ascii="Times New Roman" w:hAnsi="Times New Roman" w:cs="Times New Roman"/>
                <w:sz w:val="24"/>
                <w:szCs w:val="24"/>
              </w:rPr>
              <w:t>монстративно,</w:t>
            </w:r>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перестаёт следовать</w:t>
            </w:r>
          </w:p>
          <w:p w:rsidR="004465E5" w:rsidRPr="00DD6749" w:rsidRDefault="004465E5" w:rsidP="00D60617">
            <w:pPr>
              <w:rPr>
                <w:rFonts w:ascii="Times New Roman" w:hAnsi="Times New Roman" w:cs="Times New Roman"/>
                <w:sz w:val="24"/>
                <w:szCs w:val="24"/>
              </w:rPr>
            </w:pPr>
            <w:proofErr w:type="gramStart"/>
            <w:r>
              <w:rPr>
                <w:rFonts w:ascii="Times New Roman" w:hAnsi="Times New Roman" w:cs="Times New Roman"/>
                <w:sz w:val="24"/>
                <w:szCs w:val="24"/>
              </w:rPr>
              <w:t xml:space="preserve">привычным нормам поведения (особенно когда </w:t>
            </w:r>
            <w:r w:rsidRPr="00DD6749">
              <w:rPr>
                <w:rFonts w:ascii="Times New Roman" w:hAnsi="Times New Roman" w:cs="Times New Roman"/>
                <w:sz w:val="24"/>
                <w:szCs w:val="24"/>
              </w:rPr>
              <w:t>дело касается бытовых</w:t>
            </w:r>
            <w:proofErr w:type="gramEnd"/>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требований)</w:t>
            </w:r>
          </w:p>
        </w:tc>
        <w:tc>
          <w:tcPr>
            <w:tcW w:w="3620" w:type="dxa"/>
          </w:tcPr>
          <w:p w:rsidR="004465E5" w:rsidRPr="00DD6749" w:rsidRDefault="004465E5" w:rsidP="00D60617">
            <w:pPr>
              <w:jc w:val="both"/>
              <w:rPr>
                <w:rFonts w:ascii="Times New Roman" w:hAnsi="Times New Roman" w:cs="Times New Roman"/>
                <w:sz w:val="24"/>
                <w:szCs w:val="24"/>
              </w:rPr>
            </w:pPr>
            <w:r w:rsidRPr="00DD6749">
              <w:rPr>
                <w:rFonts w:ascii="Times New Roman" w:hAnsi="Times New Roman" w:cs="Times New Roman"/>
                <w:sz w:val="24"/>
                <w:szCs w:val="24"/>
              </w:rPr>
              <w:t>Родители.</w:t>
            </w:r>
          </w:p>
          <w:p w:rsidR="004465E5" w:rsidRPr="00DD6749" w:rsidRDefault="004465E5" w:rsidP="00D60617">
            <w:pPr>
              <w:jc w:val="both"/>
              <w:rPr>
                <w:rFonts w:ascii="Times New Roman" w:hAnsi="Times New Roman" w:cs="Times New Roman"/>
                <w:sz w:val="24"/>
                <w:szCs w:val="24"/>
              </w:rPr>
            </w:pPr>
            <w:r>
              <w:rPr>
                <w:rFonts w:ascii="Times New Roman" w:hAnsi="Times New Roman" w:cs="Times New Roman"/>
                <w:sz w:val="24"/>
                <w:szCs w:val="24"/>
              </w:rPr>
              <w:t>Постепенно увеличива</w:t>
            </w:r>
            <w:r w:rsidRPr="00DD6749">
              <w:rPr>
                <w:rFonts w:ascii="Times New Roman" w:hAnsi="Times New Roman" w:cs="Times New Roman"/>
                <w:sz w:val="24"/>
                <w:szCs w:val="24"/>
              </w:rPr>
              <w:t>ется авторитет тех, кто</w:t>
            </w:r>
          </w:p>
          <w:p w:rsidR="004465E5" w:rsidRPr="00DD6749" w:rsidRDefault="004465E5" w:rsidP="00D60617">
            <w:pPr>
              <w:jc w:val="both"/>
              <w:rPr>
                <w:rFonts w:ascii="Times New Roman" w:hAnsi="Times New Roman" w:cs="Times New Roman"/>
                <w:sz w:val="24"/>
                <w:szCs w:val="24"/>
              </w:rPr>
            </w:pPr>
            <w:r w:rsidRPr="00DD6749">
              <w:rPr>
                <w:rFonts w:ascii="Times New Roman" w:hAnsi="Times New Roman" w:cs="Times New Roman"/>
                <w:sz w:val="24"/>
                <w:szCs w:val="24"/>
              </w:rPr>
              <w:t>даёт знания</w:t>
            </w:r>
          </w:p>
        </w:tc>
      </w:tr>
      <w:tr w:rsidR="004465E5" w:rsidRPr="00DD6749" w:rsidTr="004465E5">
        <w:trPr>
          <w:trHeight w:val="2417"/>
        </w:trPr>
        <w:tc>
          <w:tcPr>
            <w:tcW w:w="3618" w:type="dxa"/>
          </w:tcPr>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 xml:space="preserve">Кризис </w:t>
            </w:r>
            <w:proofErr w:type="gramStart"/>
            <w:r w:rsidRPr="00DD6749">
              <w:rPr>
                <w:rFonts w:ascii="Times New Roman" w:hAnsi="Times New Roman" w:cs="Times New Roman"/>
                <w:sz w:val="24"/>
                <w:szCs w:val="24"/>
              </w:rPr>
              <w:t>подросткового</w:t>
            </w:r>
            <w:proofErr w:type="gramEnd"/>
          </w:p>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возраста</w:t>
            </w:r>
          </w:p>
          <w:p w:rsidR="004465E5" w:rsidRPr="00DD6749" w:rsidRDefault="004465E5" w:rsidP="00D60617">
            <w:pPr>
              <w:rPr>
                <w:rFonts w:ascii="Times New Roman" w:hAnsi="Times New Roman" w:cs="Times New Roman"/>
                <w:sz w:val="24"/>
                <w:szCs w:val="24"/>
              </w:rPr>
            </w:pPr>
            <w:r>
              <w:rPr>
                <w:rFonts w:ascii="Times New Roman" w:hAnsi="Times New Roman" w:cs="Times New Roman"/>
                <w:sz w:val="24"/>
                <w:szCs w:val="24"/>
              </w:rPr>
              <w:t>Лейтмотив: «Кто я та</w:t>
            </w:r>
            <w:r w:rsidRPr="00DD6749">
              <w:rPr>
                <w:rFonts w:ascii="Times New Roman" w:hAnsi="Times New Roman" w:cs="Times New Roman"/>
                <w:sz w:val="24"/>
                <w:szCs w:val="24"/>
              </w:rPr>
              <w:t>кой?», «Зачем я здесь?»</w:t>
            </w:r>
          </w:p>
          <w:p w:rsidR="004465E5" w:rsidRPr="00DD6749" w:rsidRDefault="004465E5" w:rsidP="00D60617">
            <w:pPr>
              <w:rPr>
                <w:rFonts w:ascii="Times New Roman" w:hAnsi="Times New Roman" w:cs="Times New Roman"/>
                <w:sz w:val="24"/>
                <w:szCs w:val="24"/>
              </w:rPr>
            </w:pPr>
            <w:r>
              <w:rPr>
                <w:rFonts w:ascii="Times New Roman" w:hAnsi="Times New Roman" w:cs="Times New Roman"/>
                <w:sz w:val="24"/>
                <w:szCs w:val="24"/>
              </w:rPr>
              <w:t>Становление нового са</w:t>
            </w:r>
            <w:r w:rsidRPr="00DD6749">
              <w:rPr>
                <w:rFonts w:ascii="Times New Roman" w:hAnsi="Times New Roman" w:cs="Times New Roman"/>
                <w:sz w:val="24"/>
                <w:szCs w:val="24"/>
              </w:rPr>
              <w:t>мосознания</w:t>
            </w:r>
          </w:p>
        </w:tc>
        <w:tc>
          <w:tcPr>
            <w:tcW w:w="3620" w:type="dxa"/>
          </w:tcPr>
          <w:p w:rsidR="004465E5" w:rsidRPr="00DD6749" w:rsidRDefault="004465E5" w:rsidP="00D60617">
            <w:pPr>
              <w:jc w:val="both"/>
              <w:rPr>
                <w:rFonts w:ascii="Times New Roman" w:hAnsi="Times New Roman" w:cs="Times New Roman"/>
                <w:sz w:val="24"/>
                <w:szCs w:val="24"/>
              </w:rPr>
            </w:pPr>
            <w:r>
              <w:rPr>
                <w:rFonts w:ascii="Times New Roman" w:hAnsi="Times New Roman" w:cs="Times New Roman"/>
                <w:sz w:val="24"/>
                <w:szCs w:val="24"/>
              </w:rPr>
              <w:t>Понять себя и свои воз</w:t>
            </w:r>
            <w:r w:rsidRPr="00DD6749">
              <w:rPr>
                <w:rFonts w:ascii="Times New Roman" w:hAnsi="Times New Roman" w:cs="Times New Roman"/>
                <w:sz w:val="24"/>
                <w:szCs w:val="24"/>
              </w:rPr>
              <w:t>можности.</w:t>
            </w:r>
          </w:p>
          <w:p w:rsidR="004465E5" w:rsidRPr="00DD6749" w:rsidRDefault="004465E5" w:rsidP="00D60617">
            <w:pPr>
              <w:jc w:val="both"/>
              <w:rPr>
                <w:rFonts w:ascii="Times New Roman" w:hAnsi="Times New Roman" w:cs="Times New Roman"/>
                <w:sz w:val="24"/>
                <w:szCs w:val="24"/>
              </w:rPr>
            </w:pPr>
            <w:r>
              <w:rPr>
                <w:rFonts w:ascii="Times New Roman" w:hAnsi="Times New Roman" w:cs="Times New Roman"/>
                <w:sz w:val="24"/>
                <w:szCs w:val="24"/>
              </w:rPr>
              <w:t>Формируется «Я – кон</w:t>
            </w:r>
            <w:r w:rsidRPr="00DD6749">
              <w:rPr>
                <w:rFonts w:ascii="Times New Roman" w:hAnsi="Times New Roman" w:cs="Times New Roman"/>
                <w:sz w:val="24"/>
                <w:szCs w:val="24"/>
              </w:rPr>
              <w:t>цепция»</w:t>
            </w:r>
          </w:p>
        </w:tc>
        <w:tc>
          <w:tcPr>
            <w:tcW w:w="3620" w:type="dxa"/>
          </w:tcPr>
          <w:p w:rsidR="004465E5" w:rsidRPr="00DD6749" w:rsidRDefault="004465E5" w:rsidP="00D60617">
            <w:pPr>
              <w:rPr>
                <w:rFonts w:ascii="Times New Roman" w:hAnsi="Times New Roman" w:cs="Times New Roman"/>
                <w:sz w:val="24"/>
                <w:szCs w:val="24"/>
              </w:rPr>
            </w:pPr>
            <w:r w:rsidRPr="00DD6749">
              <w:rPr>
                <w:rFonts w:ascii="Times New Roman" w:hAnsi="Times New Roman" w:cs="Times New Roman"/>
                <w:sz w:val="24"/>
                <w:szCs w:val="24"/>
              </w:rPr>
              <w:t>То же, только в более</w:t>
            </w:r>
            <w:r>
              <w:rPr>
                <w:rFonts w:ascii="Times New Roman" w:hAnsi="Times New Roman" w:cs="Times New Roman"/>
                <w:sz w:val="24"/>
                <w:szCs w:val="24"/>
              </w:rPr>
              <w:t xml:space="preserve"> </w:t>
            </w:r>
            <w:r w:rsidRPr="00DD6749">
              <w:rPr>
                <w:rFonts w:ascii="Times New Roman" w:hAnsi="Times New Roman" w:cs="Times New Roman"/>
                <w:sz w:val="24"/>
                <w:szCs w:val="24"/>
              </w:rPr>
              <w:t>жёсткой форме</w:t>
            </w:r>
          </w:p>
        </w:tc>
        <w:tc>
          <w:tcPr>
            <w:tcW w:w="3620" w:type="dxa"/>
          </w:tcPr>
          <w:p w:rsidR="004465E5" w:rsidRPr="00DD6749" w:rsidRDefault="004465E5" w:rsidP="00D60617">
            <w:pPr>
              <w:jc w:val="both"/>
              <w:rPr>
                <w:rFonts w:ascii="Times New Roman" w:hAnsi="Times New Roman" w:cs="Times New Roman"/>
                <w:sz w:val="24"/>
                <w:szCs w:val="24"/>
              </w:rPr>
            </w:pPr>
            <w:r w:rsidRPr="00DD6749">
              <w:rPr>
                <w:rFonts w:ascii="Times New Roman" w:hAnsi="Times New Roman" w:cs="Times New Roman"/>
                <w:sz w:val="24"/>
                <w:szCs w:val="24"/>
              </w:rPr>
              <w:t>Авторитет родителей и</w:t>
            </w:r>
          </w:p>
          <w:p w:rsidR="004465E5" w:rsidRPr="00DD6749" w:rsidRDefault="004465E5" w:rsidP="00D60617">
            <w:pPr>
              <w:jc w:val="both"/>
              <w:rPr>
                <w:rFonts w:ascii="Times New Roman" w:hAnsi="Times New Roman" w:cs="Times New Roman"/>
                <w:sz w:val="24"/>
                <w:szCs w:val="24"/>
              </w:rPr>
            </w:pPr>
            <w:r w:rsidRPr="00DD6749">
              <w:rPr>
                <w:rFonts w:ascii="Times New Roman" w:hAnsi="Times New Roman" w:cs="Times New Roman"/>
                <w:sz w:val="24"/>
                <w:szCs w:val="24"/>
              </w:rPr>
              <w:t>взрослых постепенно</w:t>
            </w:r>
          </w:p>
          <w:p w:rsidR="004465E5" w:rsidRPr="00DD6749" w:rsidRDefault="004465E5" w:rsidP="00D60617">
            <w:pPr>
              <w:jc w:val="both"/>
              <w:rPr>
                <w:rFonts w:ascii="Times New Roman" w:hAnsi="Times New Roman" w:cs="Times New Roman"/>
                <w:sz w:val="24"/>
                <w:szCs w:val="24"/>
              </w:rPr>
            </w:pPr>
            <w:r>
              <w:rPr>
                <w:rFonts w:ascii="Times New Roman" w:hAnsi="Times New Roman" w:cs="Times New Roman"/>
                <w:sz w:val="24"/>
                <w:szCs w:val="24"/>
              </w:rPr>
              <w:t xml:space="preserve">сменяется (вытесняется) авторитетом </w:t>
            </w:r>
            <w:proofErr w:type="spellStart"/>
            <w:r>
              <w:rPr>
                <w:rFonts w:ascii="Times New Roman" w:hAnsi="Times New Roman" w:cs="Times New Roman"/>
                <w:sz w:val="24"/>
                <w:szCs w:val="24"/>
              </w:rPr>
              <w:t>ровес</w:t>
            </w:r>
            <w:proofErr w:type="spellEnd"/>
          </w:p>
          <w:p w:rsidR="004465E5" w:rsidRPr="00DD6749" w:rsidRDefault="004465E5" w:rsidP="00D60617">
            <w:pPr>
              <w:jc w:val="both"/>
              <w:rPr>
                <w:rFonts w:ascii="Times New Roman" w:hAnsi="Times New Roman" w:cs="Times New Roman"/>
                <w:sz w:val="24"/>
                <w:szCs w:val="24"/>
              </w:rPr>
            </w:pPr>
            <w:proofErr w:type="spellStart"/>
            <w:r w:rsidRPr="00DD6749">
              <w:rPr>
                <w:rFonts w:ascii="Times New Roman" w:hAnsi="Times New Roman" w:cs="Times New Roman"/>
                <w:sz w:val="24"/>
                <w:szCs w:val="24"/>
              </w:rPr>
              <w:t>ников</w:t>
            </w:r>
            <w:proofErr w:type="spellEnd"/>
          </w:p>
        </w:tc>
      </w:tr>
    </w:tbl>
    <w:p w:rsidR="004465E5" w:rsidRDefault="004465E5" w:rsidP="004465E5">
      <w:pPr>
        <w:ind w:firstLine="567"/>
        <w:jc w:val="both"/>
        <w:rPr>
          <w:sz w:val="26"/>
          <w:szCs w:val="26"/>
        </w:rPr>
      </w:pPr>
    </w:p>
    <w:p w:rsidR="004465E5" w:rsidRPr="005A6C71" w:rsidRDefault="004465E5" w:rsidP="005A6C71">
      <w:pPr>
        <w:pStyle w:val="a6"/>
        <w:spacing w:after="0" w:line="240" w:lineRule="auto"/>
        <w:rPr>
          <w:rFonts w:ascii="Times New Roman" w:eastAsia="Times New Roman" w:hAnsi="Times New Roman" w:cs="Times New Roman"/>
          <w:b/>
          <w:bCs/>
          <w:color w:val="000000"/>
          <w:sz w:val="27"/>
          <w:szCs w:val="27"/>
          <w:shd w:val="clear" w:color="auto" w:fill="FFFFFF"/>
          <w:lang w:eastAsia="ru-RU"/>
        </w:rPr>
      </w:pPr>
      <w:r w:rsidRPr="005A6C71">
        <w:rPr>
          <w:rFonts w:ascii="Times New Roman" w:eastAsia="Times New Roman" w:hAnsi="Times New Roman" w:cs="Times New Roman"/>
          <w:b/>
          <w:bCs/>
          <w:color w:val="000000"/>
          <w:sz w:val="27"/>
          <w:szCs w:val="27"/>
          <w:shd w:val="clear" w:color="auto" w:fill="FFFFFF"/>
          <w:lang w:eastAsia="ru-RU"/>
        </w:rPr>
        <w:lastRenderedPageBreak/>
        <w:t>Тема занятия: «Понятие «депривация», ее влияние на развитие ребенка. Формирование и развитие привязанности»</w:t>
      </w:r>
    </w:p>
    <w:p w:rsidR="004465E5" w:rsidRPr="00742223" w:rsidRDefault="004465E5" w:rsidP="004465E5">
      <w:pPr>
        <w:pStyle w:val="a6"/>
        <w:spacing w:after="0" w:line="240" w:lineRule="auto"/>
        <w:rPr>
          <w:rFonts w:ascii="Times New Roman" w:eastAsia="Times New Roman" w:hAnsi="Times New Roman" w:cs="Times New Roman"/>
          <w:b/>
          <w:bCs/>
          <w:color w:val="000000"/>
          <w:sz w:val="18"/>
          <w:szCs w:val="27"/>
          <w:shd w:val="clear" w:color="auto" w:fill="FFFFFF"/>
          <w:lang w:eastAsia="ru-RU"/>
        </w:rPr>
      </w:pPr>
    </w:p>
    <w:p w:rsidR="004465E5" w:rsidRDefault="005B4242" w:rsidP="007D1FC3">
      <w:pPr>
        <w:tabs>
          <w:tab w:val="left" w:pos="12807"/>
        </w:tabs>
        <w:rPr>
          <w:rFonts w:ascii="Times New Roman" w:hAnsi="Times New Roman" w:cs="Times New Roman"/>
          <w:sz w:val="28"/>
        </w:rPr>
      </w:pPr>
      <w:r w:rsidRPr="00FB4DD7">
        <w:rPr>
          <w:rFonts w:ascii="Times New Roman" w:hAnsi="Times New Roman" w:cs="Times New Roman"/>
          <w:b/>
          <w:sz w:val="28"/>
        </w:rPr>
        <w:t>Психическая депривация</w:t>
      </w:r>
      <w:r w:rsidRPr="00FB4DD7">
        <w:rPr>
          <w:rFonts w:ascii="Times New Roman" w:hAnsi="Times New Roman" w:cs="Times New Roman"/>
          <w:sz w:val="28"/>
        </w:rPr>
        <w:t>— это со</w:t>
      </w:r>
      <w:r w:rsidR="00FB4DD7">
        <w:rPr>
          <w:rFonts w:ascii="Times New Roman" w:hAnsi="Times New Roman" w:cs="Times New Roman"/>
          <w:sz w:val="28"/>
        </w:rPr>
        <w:t>стояние, возникающее в результа</w:t>
      </w:r>
      <w:r w:rsidRPr="00FB4DD7">
        <w:rPr>
          <w:rFonts w:ascii="Times New Roman" w:hAnsi="Times New Roman" w:cs="Times New Roman"/>
          <w:sz w:val="28"/>
        </w:rPr>
        <w:t>те таких жизненных ситуаций, где ребенку не предоставляе</w:t>
      </w:r>
      <w:r w:rsidR="00FB4DD7">
        <w:rPr>
          <w:rFonts w:ascii="Times New Roman" w:hAnsi="Times New Roman" w:cs="Times New Roman"/>
          <w:sz w:val="28"/>
        </w:rPr>
        <w:t>тся возможности для удовлетворе</w:t>
      </w:r>
      <w:r w:rsidRPr="00FB4DD7">
        <w:rPr>
          <w:rFonts w:ascii="Times New Roman" w:hAnsi="Times New Roman" w:cs="Times New Roman"/>
          <w:sz w:val="28"/>
        </w:rPr>
        <w:t>ния основных (</w:t>
      </w:r>
      <w:r w:rsidR="00FB4DD7">
        <w:rPr>
          <w:rFonts w:ascii="Times New Roman" w:hAnsi="Times New Roman" w:cs="Times New Roman"/>
          <w:sz w:val="28"/>
        </w:rPr>
        <w:t>жизненных) психических потребно</w:t>
      </w:r>
      <w:r w:rsidRPr="00FB4DD7">
        <w:rPr>
          <w:rFonts w:ascii="Times New Roman" w:hAnsi="Times New Roman" w:cs="Times New Roman"/>
          <w:sz w:val="28"/>
        </w:rPr>
        <w:t>стей в достаточной мере и в течени</w:t>
      </w:r>
      <w:proofErr w:type="gramStart"/>
      <w:r w:rsidRPr="00FB4DD7">
        <w:rPr>
          <w:rFonts w:ascii="Times New Roman" w:hAnsi="Times New Roman" w:cs="Times New Roman"/>
          <w:sz w:val="28"/>
        </w:rPr>
        <w:t>и</w:t>
      </w:r>
      <w:proofErr w:type="gramEnd"/>
      <w:r w:rsidRPr="00FB4DD7">
        <w:rPr>
          <w:rFonts w:ascii="Times New Roman" w:hAnsi="Times New Roman" w:cs="Times New Roman"/>
          <w:sz w:val="28"/>
        </w:rPr>
        <w:t xml:space="preserve"> достаточно длительного времени.</w:t>
      </w:r>
    </w:p>
    <w:p w:rsidR="00FB4DD7" w:rsidRPr="00FB4DD7" w:rsidRDefault="00FB4DD7" w:rsidP="00FB4DD7">
      <w:pPr>
        <w:tabs>
          <w:tab w:val="left" w:pos="12807"/>
        </w:tabs>
        <w:spacing w:after="0" w:line="240" w:lineRule="auto"/>
        <w:jc w:val="center"/>
        <w:rPr>
          <w:rFonts w:ascii="Times New Roman" w:hAnsi="Times New Roman" w:cs="Times New Roman"/>
          <w:b/>
          <w:sz w:val="28"/>
        </w:rPr>
      </w:pPr>
      <w:r w:rsidRPr="00FB4DD7">
        <w:rPr>
          <w:rFonts w:ascii="Times New Roman" w:hAnsi="Times New Roman" w:cs="Times New Roman"/>
          <w:b/>
          <w:sz w:val="28"/>
        </w:rPr>
        <w:t>Уровни нарушений в следствие депривации</w:t>
      </w:r>
    </w:p>
    <w:tbl>
      <w:tblPr>
        <w:tblStyle w:val="a7"/>
        <w:tblW w:w="0" w:type="auto"/>
        <w:tblLook w:val="04A0" w:firstRow="1" w:lastRow="0" w:firstColumn="1" w:lastColumn="0" w:noHBand="0" w:noVBand="1"/>
      </w:tblPr>
      <w:tblGrid>
        <w:gridCol w:w="3696"/>
        <w:gridCol w:w="3696"/>
        <w:gridCol w:w="3697"/>
        <w:gridCol w:w="3697"/>
      </w:tblGrid>
      <w:tr w:rsidR="005B4242" w:rsidRPr="00FB4DD7" w:rsidTr="005B4242">
        <w:tc>
          <w:tcPr>
            <w:tcW w:w="3696" w:type="dxa"/>
          </w:tcPr>
          <w:p w:rsidR="005B4242" w:rsidRPr="00FB4DD7" w:rsidRDefault="005B4242" w:rsidP="007D1FC3">
            <w:pPr>
              <w:tabs>
                <w:tab w:val="left" w:pos="12807"/>
              </w:tabs>
              <w:rPr>
                <w:rFonts w:ascii="Times New Roman" w:hAnsi="Times New Roman" w:cs="Times New Roman"/>
                <w:sz w:val="28"/>
              </w:rPr>
            </w:pPr>
            <w:proofErr w:type="gramStart"/>
            <w:r w:rsidRPr="00FB4DD7">
              <w:rPr>
                <w:rFonts w:ascii="Times New Roman" w:hAnsi="Times New Roman" w:cs="Times New Roman"/>
                <w:sz w:val="28"/>
              </w:rPr>
              <w:t>Сенсорный</w:t>
            </w:r>
            <w:proofErr w:type="gramEnd"/>
            <w:r w:rsidRPr="00FB4DD7">
              <w:rPr>
                <w:rFonts w:ascii="Times New Roman" w:hAnsi="Times New Roman" w:cs="Times New Roman"/>
                <w:sz w:val="28"/>
              </w:rPr>
              <w:t xml:space="preserve"> (ощущения)</w:t>
            </w:r>
          </w:p>
        </w:tc>
        <w:tc>
          <w:tcPr>
            <w:tcW w:w="3696" w:type="dxa"/>
          </w:tcPr>
          <w:p w:rsidR="005B4242" w:rsidRPr="00FB4DD7" w:rsidRDefault="005B4242" w:rsidP="007D1FC3">
            <w:pPr>
              <w:tabs>
                <w:tab w:val="left" w:pos="12807"/>
              </w:tabs>
              <w:rPr>
                <w:rFonts w:ascii="Times New Roman" w:hAnsi="Times New Roman" w:cs="Times New Roman"/>
                <w:sz w:val="28"/>
              </w:rPr>
            </w:pPr>
            <w:r w:rsidRPr="00FB4DD7">
              <w:rPr>
                <w:rFonts w:ascii="Times New Roman" w:hAnsi="Times New Roman" w:cs="Times New Roman"/>
                <w:sz w:val="28"/>
              </w:rPr>
              <w:t>Когнитивный (познавательны й)</w:t>
            </w:r>
          </w:p>
        </w:tc>
        <w:tc>
          <w:tcPr>
            <w:tcW w:w="3697" w:type="dxa"/>
          </w:tcPr>
          <w:p w:rsidR="005B4242" w:rsidRPr="00FB4DD7" w:rsidRDefault="00FB4DD7" w:rsidP="007D1FC3">
            <w:pPr>
              <w:tabs>
                <w:tab w:val="left" w:pos="12807"/>
              </w:tabs>
              <w:rPr>
                <w:rFonts w:ascii="Times New Roman" w:hAnsi="Times New Roman" w:cs="Times New Roman"/>
                <w:sz w:val="28"/>
              </w:rPr>
            </w:pPr>
            <w:proofErr w:type="gramStart"/>
            <w:r w:rsidRPr="00FB4DD7">
              <w:rPr>
                <w:rFonts w:ascii="Times New Roman" w:hAnsi="Times New Roman" w:cs="Times New Roman"/>
                <w:sz w:val="28"/>
              </w:rPr>
              <w:t>Эмоциональ</w:t>
            </w:r>
            <w:r w:rsidR="005B4242" w:rsidRPr="00FB4DD7">
              <w:rPr>
                <w:rFonts w:ascii="Times New Roman" w:hAnsi="Times New Roman" w:cs="Times New Roman"/>
                <w:sz w:val="28"/>
              </w:rPr>
              <w:t>ный</w:t>
            </w:r>
            <w:proofErr w:type="gramEnd"/>
            <w:r w:rsidR="005B4242" w:rsidRPr="00FB4DD7">
              <w:rPr>
                <w:rFonts w:ascii="Times New Roman" w:hAnsi="Times New Roman" w:cs="Times New Roman"/>
                <w:sz w:val="28"/>
              </w:rPr>
              <w:t xml:space="preserve"> (чувства, переживания)</w:t>
            </w:r>
          </w:p>
        </w:tc>
        <w:tc>
          <w:tcPr>
            <w:tcW w:w="3697" w:type="dxa"/>
          </w:tcPr>
          <w:p w:rsidR="005B4242" w:rsidRPr="00FB4DD7" w:rsidRDefault="005B4242" w:rsidP="007D1FC3">
            <w:pPr>
              <w:tabs>
                <w:tab w:val="left" w:pos="12807"/>
              </w:tabs>
              <w:rPr>
                <w:rFonts w:ascii="Times New Roman" w:hAnsi="Times New Roman" w:cs="Times New Roman"/>
                <w:sz w:val="28"/>
              </w:rPr>
            </w:pPr>
            <w:proofErr w:type="gramStart"/>
            <w:r w:rsidRPr="00FB4DD7">
              <w:rPr>
                <w:rFonts w:ascii="Times New Roman" w:hAnsi="Times New Roman" w:cs="Times New Roman"/>
                <w:sz w:val="28"/>
              </w:rPr>
              <w:t>Социальный</w:t>
            </w:r>
            <w:proofErr w:type="gramEnd"/>
            <w:r w:rsidRPr="00FB4DD7">
              <w:rPr>
                <w:rFonts w:ascii="Times New Roman" w:hAnsi="Times New Roman" w:cs="Times New Roman"/>
                <w:sz w:val="28"/>
              </w:rPr>
              <w:t xml:space="preserve"> (отношения с людьми)</w:t>
            </w:r>
          </w:p>
        </w:tc>
      </w:tr>
      <w:tr w:rsidR="00FB4DD7" w:rsidRPr="00FB4DD7" w:rsidTr="005B4242">
        <w:tc>
          <w:tcPr>
            <w:tcW w:w="3696" w:type="dxa"/>
          </w:tcPr>
          <w:p w:rsidR="00FB4DD7" w:rsidRPr="001420C6" w:rsidRDefault="00FB4DD7" w:rsidP="007D1FC3">
            <w:pPr>
              <w:tabs>
                <w:tab w:val="left" w:pos="12807"/>
              </w:tabs>
              <w:rPr>
                <w:rFonts w:ascii="Times New Roman" w:hAnsi="Times New Roman" w:cs="Times New Roman"/>
                <w:sz w:val="26"/>
                <w:szCs w:val="26"/>
              </w:rPr>
            </w:pPr>
            <w:r w:rsidRPr="001420C6">
              <w:rPr>
                <w:rFonts w:ascii="Times New Roman" w:hAnsi="Times New Roman" w:cs="Times New Roman"/>
                <w:sz w:val="26"/>
                <w:szCs w:val="26"/>
              </w:rPr>
              <w:t>Слабое ощущение границ своего «Я»</w:t>
            </w:r>
          </w:p>
        </w:tc>
        <w:tc>
          <w:tcPr>
            <w:tcW w:w="3696" w:type="dxa"/>
          </w:tcPr>
          <w:p w:rsidR="00FB4DD7" w:rsidRPr="00FB4DD7" w:rsidRDefault="00FB4DD7" w:rsidP="007D1FC3">
            <w:pPr>
              <w:tabs>
                <w:tab w:val="left" w:pos="12807"/>
              </w:tabs>
              <w:rPr>
                <w:rFonts w:ascii="Times New Roman" w:hAnsi="Times New Roman" w:cs="Times New Roman"/>
                <w:sz w:val="28"/>
              </w:rPr>
            </w:pPr>
            <w:r w:rsidRPr="00FB4DD7">
              <w:rPr>
                <w:rFonts w:ascii="Times New Roman" w:hAnsi="Times New Roman" w:cs="Times New Roman"/>
                <w:sz w:val="28"/>
              </w:rPr>
              <w:t>менее активно осваивает окружающий мир</w:t>
            </w:r>
          </w:p>
        </w:tc>
        <w:tc>
          <w:tcPr>
            <w:tcW w:w="3697" w:type="dxa"/>
          </w:tcPr>
          <w:p w:rsidR="00FB4DD7" w:rsidRPr="00FB4DD7" w:rsidRDefault="00FB4DD7" w:rsidP="007D1FC3">
            <w:pPr>
              <w:tabs>
                <w:tab w:val="left" w:pos="12807"/>
              </w:tabs>
              <w:rPr>
                <w:rFonts w:ascii="Times New Roman" w:hAnsi="Times New Roman" w:cs="Times New Roman"/>
                <w:sz w:val="28"/>
              </w:rPr>
            </w:pPr>
            <w:r w:rsidRPr="00FB4DD7">
              <w:rPr>
                <w:rFonts w:ascii="Times New Roman" w:hAnsi="Times New Roman" w:cs="Times New Roman"/>
                <w:sz w:val="28"/>
              </w:rPr>
              <w:t>боится доверять, боится боли, потери</w:t>
            </w:r>
          </w:p>
        </w:tc>
        <w:tc>
          <w:tcPr>
            <w:tcW w:w="3697" w:type="dxa"/>
            <w:vMerge w:val="restart"/>
          </w:tcPr>
          <w:p w:rsidR="00FB4DD7" w:rsidRPr="00FB4DD7" w:rsidRDefault="00FB4DD7" w:rsidP="007D1FC3">
            <w:pPr>
              <w:tabs>
                <w:tab w:val="left" w:pos="12807"/>
              </w:tabs>
              <w:rPr>
                <w:rFonts w:ascii="Times New Roman" w:hAnsi="Times New Roman" w:cs="Times New Roman"/>
                <w:sz w:val="28"/>
              </w:rPr>
            </w:pPr>
            <w:r w:rsidRPr="00FB4DD7">
              <w:rPr>
                <w:rFonts w:ascii="Times New Roman" w:hAnsi="Times New Roman" w:cs="Times New Roman"/>
                <w:sz w:val="28"/>
              </w:rPr>
              <w:t>отсутствие положительной модели выстраивания отношений в семье, коллективе, обществе</w:t>
            </w:r>
          </w:p>
        </w:tc>
      </w:tr>
      <w:tr w:rsidR="00FB4DD7" w:rsidRPr="00FB4DD7" w:rsidTr="005B4242">
        <w:tc>
          <w:tcPr>
            <w:tcW w:w="3696" w:type="dxa"/>
          </w:tcPr>
          <w:p w:rsidR="00FB4DD7" w:rsidRPr="001420C6" w:rsidRDefault="00FB4DD7" w:rsidP="00FB4DD7">
            <w:pPr>
              <w:rPr>
                <w:rFonts w:ascii="Times New Roman" w:hAnsi="Times New Roman" w:cs="Times New Roman"/>
                <w:sz w:val="26"/>
                <w:szCs w:val="26"/>
              </w:rPr>
            </w:pPr>
            <w:r w:rsidRPr="001420C6">
              <w:rPr>
                <w:rFonts w:ascii="Times New Roman" w:hAnsi="Times New Roman" w:cs="Times New Roman"/>
                <w:sz w:val="26"/>
                <w:szCs w:val="26"/>
              </w:rPr>
              <w:t xml:space="preserve">слабое ощущение границ другого человека, чужого пространства, чужой собственности) </w:t>
            </w:r>
          </w:p>
        </w:tc>
        <w:tc>
          <w:tcPr>
            <w:tcW w:w="3696" w:type="dxa"/>
          </w:tcPr>
          <w:p w:rsidR="00FB4DD7" w:rsidRPr="00FB4DD7" w:rsidRDefault="00FB4DD7" w:rsidP="00FB4DD7">
            <w:pPr>
              <w:rPr>
                <w:rFonts w:ascii="Times New Roman" w:hAnsi="Times New Roman" w:cs="Times New Roman"/>
                <w:sz w:val="28"/>
              </w:rPr>
            </w:pPr>
            <w:r w:rsidRPr="00FB4DD7">
              <w:rPr>
                <w:rFonts w:ascii="Times New Roman" w:hAnsi="Times New Roman" w:cs="Times New Roman"/>
                <w:sz w:val="28"/>
              </w:rPr>
              <w:t xml:space="preserve">меньше развивающих стимулов от окружающей среды </w:t>
            </w:r>
          </w:p>
        </w:tc>
        <w:tc>
          <w:tcPr>
            <w:tcW w:w="3697" w:type="dxa"/>
          </w:tcPr>
          <w:p w:rsidR="00FB4DD7" w:rsidRPr="00FB4DD7" w:rsidRDefault="00FB4DD7">
            <w:pPr>
              <w:rPr>
                <w:rFonts w:ascii="Times New Roman" w:hAnsi="Times New Roman" w:cs="Times New Roman"/>
                <w:sz w:val="28"/>
              </w:rPr>
            </w:pPr>
            <w:r w:rsidRPr="00FB4DD7">
              <w:rPr>
                <w:rFonts w:ascii="Times New Roman" w:hAnsi="Times New Roman" w:cs="Times New Roman"/>
                <w:sz w:val="28"/>
              </w:rPr>
              <w:t>защита от окружающего мира агрессивными переживаниями</w:t>
            </w:r>
          </w:p>
        </w:tc>
        <w:tc>
          <w:tcPr>
            <w:tcW w:w="3697" w:type="dxa"/>
            <w:vMerge/>
          </w:tcPr>
          <w:p w:rsidR="00FB4DD7" w:rsidRPr="00FB4DD7" w:rsidRDefault="00FB4DD7" w:rsidP="007D1FC3">
            <w:pPr>
              <w:tabs>
                <w:tab w:val="left" w:pos="12807"/>
              </w:tabs>
              <w:rPr>
                <w:rFonts w:ascii="Times New Roman" w:hAnsi="Times New Roman" w:cs="Times New Roman"/>
                <w:sz w:val="28"/>
              </w:rPr>
            </w:pPr>
          </w:p>
        </w:tc>
      </w:tr>
      <w:tr w:rsidR="00FB4DD7" w:rsidRPr="00FB4DD7" w:rsidTr="005B4242">
        <w:tc>
          <w:tcPr>
            <w:tcW w:w="3696" w:type="dxa"/>
          </w:tcPr>
          <w:p w:rsidR="00FB4DD7" w:rsidRPr="001420C6" w:rsidRDefault="00FB4DD7" w:rsidP="00FB4DD7">
            <w:pPr>
              <w:rPr>
                <w:rFonts w:ascii="Times New Roman" w:hAnsi="Times New Roman" w:cs="Times New Roman"/>
                <w:sz w:val="26"/>
                <w:szCs w:val="26"/>
              </w:rPr>
            </w:pPr>
            <w:r w:rsidRPr="001420C6">
              <w:rPr>
                <w:rFonts w:ascii="Times New Roman" w:hAnsi="Times New Roman" w:cs="Times New Roman"/>
                <w:sz w:val="26"/>
                <w:szCs w:val="26"/>
              </w:rPr>
              <w:t xml:space="preserve">сильная избирательность в контактах (либо полный отказ от них) </w:t>
            </w:r>
          </w:p>
        </w:tc>
        <w:tc>
          <w:tcPr>
            <w:tcW w:w="3696" w:type="dxa"/>
          </w:tcPr>
          <w:p w:rsidR="00FB4DD7" w:rsidRPr="00FB4DD7" w:rsidRDefault="00FB4DD7" w:rsidP="00FB4DD7">
            <w:pPr>
              <w:rPr>
                <w:rFonts w:ascii="Times New Roman" w:hAnsi="Times New Roman" w:cs="Times New Roman"/>
                <w:sz w:val="28"/>
              </w:rPr>
            </w:pPr>
            <w:r w:rsidRPr="00FB4DD7">
              <w:rPr>
                <w:rFonts w:ascii="Times New Roman" w:hAnsi="Times New Roman" w:cs="Times New Roman"/>
                <w:sz w:val="28"/>
              </w:rPr>
              <w:t xml:space="preserve">задерживается интеллектуальное развитие (поздно начинает говорить и т.д.) </w:t>
            </w:r>
          </w:p>
        </w:tc>
        <w:tc>
          <w:tcPr>
            <w:tcW w:w="3697" w:type="dxa"/>
          </w:tcPr>
          <w:p w:rsidR="00FB4DD7" w:rsidRPr="00FB4DD7" w:rsidRDefault="00FB4DD7">
            <w:pPr>
              <w:rPr>
                <w:rFonts w:ascii="Times New Roman" w:hAnsi="Times New Roman" w:cs="Times New Roman"/>
                <w:sz w:val="28"/>
              </w:rPr>
            </w:pPr>
            <w:r w:rsidRPr="00FB4DD7">
              <w:rPr>
                <w:rFonts w:ascii="Times New Roman" w:hAnsi="Times New Roman" w:cs="Times New Roman"/>
                <w:sz w:val="28"/>
              </w:rPr>
              <w:t xml:space="preserve">восприятие других как носителей своих агрессивных чувств </w:t>
            </w:r>
          </w:p>
        </w:tc>
        <w:tc>
          <w:tcPr>
            <w:tcW w:w="3697" w:type="dxa"/>
            <w:vMerge/>
          </w:tcPr>
          <w:p w:rsidR="00FB4DD7" w:rsidRPr="00FB4DD7" w:rsidRDefault="00FB4DD7" w:rsidP="007D1FC3">
            <w:pPr>
              <w:tabs>
                <w:tab w:val="left" w:pos="12807"/>
              </w:tabs>
              <w:rPr>
                <w:rFonts w:ascii="Times New Roman" w:hAnsi="Times New Roman" w:cs="Times New Roman"/>
                <w:sz w:val="28"/>
              </w:rPr>
            </w:pPr>
          </w:p>
        </w:tc>
      </w:tr>
      <w:tr w:rsidR="00FB4DD7" w:rsidRPr="00FB4DD7" w:rsidTr="005B4242">
        <w:tc>
          <w:tcPr>
            <w:tcW w:w="3696" w:type="dxa"/>
          </w:tcPr>
          <w:p w:rsidR="00FB4DD7" w:rsidRPr="001420C6" w:rsidRDefault="00FB4DD7" w:rsidP="00FB4DD7">
            <w:pPr>
              <w:rPr>
                <w:rFonts w:ascii="Times New Roman" w:hAnsi="Times New Roman" w:cs="Times New Roman"/>
                <w:sz w:val="26"/>
                <w:szCs w:val="26"/>
              </w:rPr>
            </w:pPr>
            <w:r w:rsidRPr="001420C6">
              <w:rPr>
                <w:rFonts w:ascii="Times New Roman" w:hAnsi="Times New Roman" w:cs="Times New Roman"/>
                <w:sz w:val="26"/>
                <w:szCs w:val="26"/>
              </w:rPr>
              <w:t xml:space="preserve">первичное ощущение собственной неуспеваемости </w:t>
            </w:r>
          </w:p>
        </w:tc>
        <w:tc>
          <w:tcPr>
            <w:tcW w:w="3696" w:type="dxa"/>
          </w:tcPr>
          <w:p w:rsidR="00FB4DD7" w:rsidRPr="00FB4DD7" w:rsidRDefault="00FB4DD7">
            <w:pPr>
              <w:rPr>
                <w:rFonts w:ascii="Times New Roman" w:hAnsi="Times New Roman" w:cs="Times New Roman"/>
                <w:sz w:val="28"/>
              </w:rPr>
            </w:pPr>
            <w:r w:rsidRPr="00FB4DD7">
              <w:rPr>
                <w:rFonts w:ascii="Times New Roman" w:hAnsi="Times New Roman" w:cs="Times New Roman"/>
                <w:sz w:val="28"/>
              </w:rPr>
              <w:t>выстраиван</w:t>
            </w:r>
            <w:r w:rsidR="00D30653">
              <w:rPr>
                <w:rFonts w:ascii="Times New Roman" w:hAnsi="Times New Roman" w:cs="Times New Roman"/>
                <w:sz w:val="28"/>
              </w:rPr>
              <w:t>ие «катастрофичес</w:t>
            </w:r>
            <w:r w:rsidRPr="00FB4DD7">
              <w:rPr>
                <w:rFonts w:ascii="Times New Roman" w:hAnsi="Times New Roman" w:cs="Times New Roman"/>
                <w:sz w:val="28"/>
              </w:rPr>
              <w:t>ких» моделей мира (мир, где все плохо) чувство вины перед бросившими его родителями</w:t>
            </w:r>
          </w:p>
        </w:tc>
        <w:tc>
          <w:tcPr>
            <w:tcW w:w="3697" w:type="dxa"/>
          </w:tcPr>
          <w:p w:rsidR="00FB4DD7" w:rsidRPr="00FB4DD7" w:rsidRDefault="00FB4DD7" w:rsidP="00FB4DD7">
            <w:pPr>
              <w:rPr>
                <w:rFonts w:ascii="Times New Roman" w:hAnsi="Times New Roman" w:cs="Times New Roman"/>
                <w:sz w:val="28"/>
              </w:rPr>
            </w:pPr>
            <w:r w:rsidRPr="00FB4DD7">
              <w:rPr>
                <w:rFonts w:ascii="Times New Roman" w:hAnsi="Times New Roman" w:cs="Times New Roman"/>
                <w:sz w:val="28"/>
              </w:rPr>
              <w:t>чувство вины перед бросившими его родителями</w:t>
            </w:r>
          </w:p>
        </w:tc>
        <w:tc>
          <w:tcPr>
            <w:tcW w:w="3697" w:type="dxa"/>
            <w:vMerge w:val="restart"/>
          </w:tcPr>
          <w:p w:rsidR="00FB4DD7" w:rsidRPr="00FB4DD7" w:rsidRDefault="00FB4DD7" w:rsidP="007D1FC3">
            <w:pPr>
              <w:tabs>
                <w:tab w:val="left" w:pos="12807"/>
              </w:tabs>
              <w:rPr>
                <w:rFonts w:ascii="Times New Roman" w:hAnsi="Times New Roman" w:cs="Times New Roman"/>
                <w:sz w:val="28"/>
              </w:rPr>
            </w:pPr>
            <w:r w:rsidRPr="00FB4DD7">
              <w:rPr>
                <w:rFonts w:ascii="Times New Roman" w:hAnsi="Times New Roman" w:cs="Times New Roman"/>
                <w:sz w:val="28"/>
              </w:rPr>
              <w:t>исполнение асоциальных ролей «прилипала», «агрессор» и т.д.</w:t>
            </w:r>
          </w:p>
        </w:tc>
      </w:tr>
      <w:tr w:rsidR="00FB4DD7" w:rsidRPr="00FB4DD7" w:rsidTr="005B4242">
        <w:tc>
          <w:tcPr>
            <w:tcW w:w="3696" w:type="dxa"/>
          </w:tcPr>
          <w:p w:rsidR="00FB4DD7" w:rsidRPr="001420C6" w:rsidRDefault="00FB4DD7" w:rsidP="007D1FC3">
            <w:pPr>
              <w:tabs>
                <w:tab w:val="left" w:pos="12807"/>
              </w:tabs>
              <w:rPr>
                <w:rFonts w:ascii="Times New Roman" w:hAnsi="Times New Roman" w:cs="Times New Roman"/>
                <w:sz w:val="26"/>
                <w:szCs w:val="26"/>
              </w:rPr>
            </w:pPr>
            <w:r w:rsidRPr="001420C6">
              <w:rPr>
                <w:rFonts w:ascii="Times New Roman" w:hAnsi="Times New Roman" w:cs="Times New Roman"/>
                <w:sz w:val="26"/>
                <w:szCs w:val="26"/>
              </w:rPr>
              <w:t>ощущение внешней опасности, обиды, страха, нестабильности</w:t>
            </w:r>
          </w:p>
        </w:tc>
        <w:tc>
          <w:tcPr>
            <w:tcW w:w="3696" w:type="dxa"/>
            <w:vMerge w:val="restart"/>
          </w:tcPr>
          <w:p w:rsidR="00FB4DD7" w:rsidRPr="00FB4DD7" w:rsidRDefault="00FB4DD7" w:rsidP="007D1FC3">
            <w:pPr>
              <w:tabs>
                <w:tab w:val="left" w:pos="12807"/>
              </w:tabs>
              <w:rPr>
                <w:rFonts w:ascii="Times New Roman" w:hAnsi="Times New Roman" w:cs="Times New Roman"/>
                <w:sz w:val="28"/>
              </w:rPr>
            </w:pPr>
          </w:p>
        </w:tc>
        <w:tc>
          <w:tcPr>
            <w:tcW w:w="3697" w:type="dxa"/>
            <w:vMerge w:val="restart"/>
          </w:tcPr>
          <w:p w:rsidR="00FB4DD7" w:rsidRPr="00FB4DD7" w:rsidRDefault="00FB4DD7" w:rsidP="007D1FC3">
            <w:pPr>
              <w:tabs>
                <w:tab w:val="left" w:pos="12807"/>
              </w:tabs>
              <w:rPr>
                <w:rFonts w:ascii="Times New Roman" w:hAnsi="Times New Roman" w:cs="Times New Roman"/>
                <w:sz w:val="28"/>
              </w:rPr>
            </w:pPr>
            <w:r w:rsidRPr="00FB4DD7">
              <w:rPr>
                <w:rFonts w:ascii="Times New Roman" w:hAnsi="Times New Roman" w:cs="Times New Roman"/>
                <w:sz w:val="28"/>
              </w:rPr>
              <w:t>элементы мазохизма (плохое поведение специально провоцирует наказание)</w:t>
            </w:r>
          </w:p>
        </w:tc>
        <w:tc>
          <w:tcPr>
            <w:tcW w:w="3697" w:type="dxa"/>
            <w:vMerge/>
          </w:tcPr>
          <w:p w:rsidR="00FB4DD7" w:rsidRPr="00FB4DD7" w:rsidRDefault="00FB4DD7" w:rsidP="007D1FC3">
            <w:pPr>
              <w:tabs>
                <w:tab w:val="left" w:pos="12807"/>
              </w:tabs>
              <w:rPr>
                <w:rFonts w:ascii="Times New Roman" w:hAnsi="Times New Roman" w:cs="Times New Roman"/>
                <w:sz w:val="28"/>
              </w:rPr>
            </w:pPr>
          </w:p>
        </w:tc>
      </w:tr>
      <w:tr w:rsidR="00FB4DD7" w:rsidRPr="00FB4DD7" w:rsidTr="005B4242">
        <w:tc>
          <w:tcPr>
            <w:tcW w:w="3696" w:type="dxa"/>
          </w:tcPr>
          <w:p w:rsidR="00FB4DD7" w:rsidRPr="001420C6" w:rsidRDefault="00FB4DD7" w:rsidP="007D1FC3">
            <w:pPr>
              <w:tabs>
                <w:tab w:val="left" w:pos="12807"/>
              </w:tabs>
              <w:rPr>
                <w:rFonts w:ascii="Times New Roman" w:hAnsi="Times New Roman" w:cs="Times New Roman"/>
                <w:sz w:val="26"/>
                <w:szCs w:val="26"/>
              </w:rPr>
            </w:pPr>
            <w:r w:rsidRPr="001420C6">
              <w:rPr>
                <w:rFonts w:ascii="Times New Roman" w:hAnsi="Times New Roman" w:cs="Times New Roman"/>
                <w:sz w:val="26"/>
                <w:szCs w:val="26"/>
              </w:rPr>
              <w:t xml:space="preserve">образ себя как беспомощного неудачника «у меня все равно ничего не </w:t>
            </w:r>
            <w:r w:rsidR="001420C6" w:rsidRPr="001420C6">
              <w:rPr>
                <w:rFonts w:ascii="Times New Roman" w:hAnsi="Times New Roman" w:cs="Times New Roman"/>
                <w:sz w:val="26"/>
                <w:szCs w:val="26"/>
              </w:rPr>
              <w:t>получит</w:t>
            </w:r>
            <w:r w:rsidRPr="001420C6">
              <w:rPr>
                <w:rFonts w:ascii="Times New Roman" w:hAnsi="Times New Roman" w:cs="Times New Roman"/>
                <w:sz w:val="26"/>
                <w:szCs w:val="26"/>
              </w:rPr>
              <w:t>ся»</w:t>
            </w:r>
          </w:p>
        </w:tc>
        <w:tc>
          <w:tcPr>
            <w:tcW w:w="3696" w:type="dxa"/>
            <w:vMerge/>
          </w:tcPr>
          <w:p w:rsidR="00FB4DD7" w:rsidRPr="00FB4DD7" w:rsidRDefault="00FB4DD7" w:rsidP="007D1FC3">
            <w:pPr>
              <w:tabs>
                <w:tab w:val="left" w:pos="12807"/>
              </w:tabs>
              <w:rPr>
                <w:rFonts w:ascii="Times New Roman" w:hAnsi="Times New Roman" w:cs="Times New Roman"/>
                <w:sz w:val="28"/>
              </w:rPr>
            </w:pPr>
          </w:p>
        </w:tc>
        <w:tc>
          <w:tcPr>
            <w:tcW w:w="3697" w:type="dxa"/>
            <w:vMerge/>
          </w:tcPr>
          <w:p w:rsidR="00FB4DD7" w:rsidRPr="00FB4DD7" w:rsidRDefault="00FB4DD7" w:rsidP="007D1FC3">
            <w:pPr>
              <w:tabs>
                <w:tab w:val="left" w:pos="12807"/>
              </w:tabs>
              <w:rPr>
                <w:rFonts w:ascii="Times New Roman" w:hAnsi="Times New Roman" w:cs="Times New Roman"/>
                <w:sz w:val="28"/>
              </w:rPr>
            </w:pPr>
          </w:p>
        </w:tc>
        <w:tc>
          <w:tcPr>
            <w:tcW w:w="3697" w:type="dxa"/>
            <w:vMerge/>
          </w:tcPr>
          <w:p w:rsidR="00FB4DD7" w:rsidRPr="00FB4DD7" w:rsidRDefault="00FB4DD7" w:rsidP="007D1FC3">
            <w:pPr>
              <w:tabs>
                <w:tab w:val="left" w:pos="12807"/>
              </w:tabs>
              <w:rPr>
                <w:rFonts w:ascii="Times New Roman" w:hAnsi="Times New Roman" w:cs="Times New Roman"/>
                <w:sz w:val="28"/>
              </w:rPr>
            </w:pPr>
          </w:p>
        </w:tc>
      </w:tr>
    </w:tbl>
    <w:p w:rsidR="005B4242" w:rsidRPr="00FB4DD7" w:rsidRDefault="005B4242" w:rsidP="007D1FC3">
      <w:pPr>
        <w:tabs>
          <w:tab w:val="left" w:pos="12807"/>
        </w:tabs>
        <w:rPr>
          <w:sz w:val="24"/>
        </w:rPr>
      </w:pPr>
    </w:p>
    <w:p w:rsidR="004971CC" w:rsidRDefault="004971CC" w:rsidP="007D1FC3">
      <w:pPr>
        <w:tabs>
          <w:tab w:val="left" w:pos="12807"/>
        </w:tabs>
        <w:rPr>
          <w:rFonts w:ascii="Times New Roman" w:hAnsi="Times New Roman" w:cs="Times New Roman"/>
          <w:sz w:val="28"/>
        </w:rPr>
      </w:pPr>
      <w:r>
        <w:rPr>
          <w:rFonts w:ascii="Times New Roman" w:eastAsia="Times New Roman" w:hAnsi="Times New Roman" w:cs="Times New Roman"/>
          <w:b/>
          <w:bCs/>
          <w:noProof/>
          <w:color w:val="000000"/>
          <w:sz w:val="27"/>
          <w:szCs w:val="27"/>
          <w:shd w:val="clear" w:color="auto" w:fill="FFFFFF"/>
          <w:lang w:eastAsia="ru-RU"/>
        </w:rPr>
        <w:lastRenderedPageBreak/>
        <w:drawing>
          <wp:inline distT="0" distB="0" distL="0" distR="0" wp14:anchorId="0D94E41F" wp14:editId="240037AE">
            <wp:extent cx="881448" cy="655864"/>
            <wp:effectExtent l="0" t="0" r="0" b="0"/>
            <wp:docPr id="12" name="Рисунок 12" descr="C:\Users\User\Desktop\рабочая тетрадь ТАНЯ\depositphotos_1011089-Back-to-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рабочая тетрадь ТАНЯ\depositphotos_1011089-Back-to-scho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732" cy="655331"/>
                    </a:xfrm>
                    <a:prstGeom prst="rect">
                      <a:avLst/>
                    </a:prstGeom>
                    <a:noFill/>
                    <a:ln>
                      <a:noFill/>
                    </a:ln>
                  </pic:spPr>
                </pic:pic>
              </a:graphicData>
            </a:graphic>
          </wp:inline>
        </w:drawing>
      </w:r>
      <w:r>
        <w:rPr>
          <w:rFonts w:ascii="Times New Roman" w:hAnsi="Times New Roman" w:cs="Times New Roman"/>
          <w:sz w:val="28"/>
        </w:rPr>
        <w:t xml:space="preserve">  Домашнее задание</w:t>
      </w:r>
    </w:p>
    <w:p w:rsidR="005B4242" w:rsidRDefault="004971CC" w:rsidP="007D1FC3">
      <w:pPr>
        <w:tabs>
          <w:tab w:val="left" w:pos="12807"/>
        </w:tabs>
        <w:rPr>
          <w:rFonts w:ascii="Times New Roman" w:hAnsi="Times New Roman" w:cs="Times New Roman"/>
          <w:sz w:val="28"/>
        </w:rPr>
      </w:pPr>
      <w:r>
        <w:rPr>
          <w:rFonts w:ascii="Times New Roman" w:hAnsi="Times New Roman" w:cs="Times New Roman"/>
          <w:sz w:val="28"/>
        </w:rPr>
        <w:t>Напишите, к</w:t>
      </w:r>
      <w:r w:rsidR="00742223" w:rsidRPr="00742223">
        <w:rPr>
          <w:rFonts w:ascii="Times New Roman" w:hAnsi="Times New Roman" w:cs="Times New Roman"/>
          <w:sz w:val="28"/>
        </w:rPr>
        <w:t>акие чувства испытывает ребенок</w:t>
      </w:r>
      <w:r w:rsidR="00742223">
        <w:rPr>
          <w:rFonts w:ascii="Times New Roman" w:hAnsi="Times New Roman" w:cs="Times New Roman"/>
          <w:sz w:val="28"/>
        </w:rPr>
        <w:t>, оставшийся без любви и защиты</w:t>
      </w:r>
    </w:p>
    <w:p w:rsidR="00742223" w:rsidRDefault="00742223" w:rsidP="007D1FC3">
      <w:pPr>
        <w:tabs>
          <w:tab w:val="left" w:pos="12807"/>
        </w:tabs>
        <w:rPr>
          <w:rFonts w:ascii="Times New Roman" w:hAnsi="Times New Roman" w:cs="Times New Roman"/>
          <w:sz w:val="28"/>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4695" w:rsidRDefault="00E24695" w:rsidP="00E24695">
      <w:pPr>
        <w:pStyle w:val="a6"/>
        <w:spacing w:after="0" w:line="240" w:lineRule="auto"/>
        <w:rPr>
          <w:rFonts w:ascii="Times New Roman" w:hAnsi="Times New Roman" w:cs="Times New Roman"/>
          <w:sz w:val="28"/>
        </w:rPr>
      </w:pPr>
    </w:p>
    <w:p w:rsidR="00E24695" w:rsidRDefault="00E24695" w:rsidP="00E24695">
      <w:pPr>
        <w:pStyle w:val="a6"/>
        <w:spacing w:after="0" w:line="240" w:lineRule="auto"/>
        <w:rPr>
          <w:rFonts w:ascii="Times New Roman" w:hAnsi="Times New Roman" w:cs="Times New Roman"/>
          <w:sz w:val="28"/>
        </w:rPr>
      </w:pPr>
    </w:p>
    <w:p w:rsidR="00E24695" w:rsidRPr="005A6C71" w:rsidRDefault="00742223" w:rsidP="004971CC">
      <w:pPr>
        <w:pStyle w:val="a6"/>
        <w:spacing w:after="0" w:line="240" w:lineRule="auto"/>
        <w:rPr>
          <w:rFonts w:ascii="Times New Roman" w:hAnsi="Times New Roman" w:cs="Times New Roman"/>
          <w:sz w:val="28"/>
        </w:rPr>
      </w:pPr>
      <w:r w:rsidRPr="00E24695">
        <w:rPr>
          <w:rFonts w:ascii="Times New Roman" w:hAnsi="Times New Roman" w:cs="Times New Roman"/>
          <w:sz w:val="28"/>
        </w:rPr>
        <w:br/>
      </w:r>
      <w:r w:rsidRPr="00E24695">
        <w:rPr>
          <w:rFonts w:ascii="Times New Roman" w:hAnsi="Times New Roman" w:cs="Times New Roman"/>
          <w:sz w:val="28"/>
        </w:rPr>
        <w:br/>
      </w:r>
      <w:r w:rsidRPr="00E24695">
        <w:rPr>
          <w:rFonts w:ascii="Times New Roman" w:hAnsi="Times New Roman" w:cs="Times New Roman"/>
          <w:sz w:val="28"/>
        </w:rPr>
        <w:br/>
      </w:r>
      <w:r w:rsidRPr="00E24695">
        <w:rPr>
          <w:rFonts w:ascii="Times New Roman" w:hAnsi="Times New Roman" w:cs="Times New Roman"/>
          <w:sz w:val="28"/>
        </w:rPr>
        <w:br/>
      </w:r>
      <w:r w:rsidRPr="00E24695">
        <w:rPr>
          <w:rFonts w:ascii="Times New Roman" w:hAnsi="Times New Roman" w:cs="Times New Roman"/>
          <w:sz w:val="28"/>
        </w:rPr>
        <w:br/>
      </w:r>
      <w:r w:rsidRPr="00E24695">
        <w:rPr>
          <w:rFonts w:ascii="Times New Roman" w:hAnsi="Times New Roman" w:cs="Times New Roman"/>
          <w:sz w:val="28"/>
        </w:rPr>
        <w:br/>
      </w:r>
      <w:r w:rsidRPr="00E24695">
        <w:rPr>
          <w:rFonts w:ascii="Times New Roman" w:hAnsi="Times New Roman" w:cs="Times New Roman"/>
          <w:sz w:val="28"/>
        </w:rPr>
        <w:br/>
      </w:r>
      <w:r w:rsidRPr="00E24695">
        <w:rPr>
          <w:rFonts w:ascii="Times New Roman" w:hAnsi="Times New Roman" w:cs="Times New Roman"/>
          <w:sz w:val="28"/>
        </w:rPr>
        <w:br/>
      </w:r>
      <w:r w:rsidRPr="00E24695">
        <w:rPr>
          <w:rFonts w:ascii="Times New Roman" w:hAnsi="Times New Roman" w:cs="Times New Roman"/>
          <w:sz w:val="28"/>
        </w:rPr>
        <w:br/>
      </w:r>
      <w:r w:rsidRPr="00E24695">
        <w:rPr>
          <w:rFonts w:ascii="Times New Roman" w:hAnsi="Times New Roman" w:cs="Times New Roman"/>
          <w:sz w:val="28"/>
        </w:rPr>
        <w:br/>
      </w:r>
      <w:r w:rsidRPr="00E24695">
        <w:rPr>
          <w:rFonts w:ascii="Times New Roman" w:hAnsi="Times New Roman" w:cs="Times New Roman"/>
          <w:sz w:val="28"/>
        </w:rPr>
        <w:br/>
      </w:r>
      <w:r w:rsidRPr="00E24695">
        <w:rPr>
          <w:rFonts w:ascii="Times New Roman" w:hAnsi="Times New Roman" w:cs="Times New Roman"/>
          <w:sz w:val="28"/>
        </w:rPr>
        <w:br/>
      </w:r>
      <w:r w:rsidRPr="00E24695">
        <w:rPr>
          <w:rFonts w:ascii="Times New Roman" w:hAnsi="Times New Roman" w:cs="Times New Roman"/>
          <w:sz w:val="28"/>
        </w:rPr>
        <w:br/>
      </w:r>
      <w:r w:rsidRPr="00E24695">
        <w:rPr>
          <w:rFonts w:ascii="Times New Roman" w:hAnsi="Times New Roman" w:cs="Times New Roman"/>
          <w:sz w:val="28"/>
        </w:rPr>
        <w:br/>
      </w:r>
      <w:r w:rsidRPr="00E24695">
        <w:rPr>
          <w:rFonts w:ascii="Times New Roman" w:hAnsi="Times New Roman" w:cs="Times New Roman"/>
          <w:sz w:val="28"/>
        </w:rPr>
        <w:lastRenderedPageBreak/>
        <w:br/>
      </w:r>
      <w:r w:rsidR="005A6C71">
        <w:rPr>
          <w:rFonts w:ascii="Times New Roman" w:eastAsia="Times New Roman" w:hAnsi="Times New Roman" w:cs="Times New Roman"/>
          <w:b/>
          <w:bCs/>
          <w:color w:val="000000"/>
          <w:sz w:val="27"/>
          <w:szCs w:val="27"/>
          <w:shd w:val="clear" w:color="auto" w:fill="FFFFFF"/>
          <w:lang w:eastAsia="ru-RU"/>
        </w:rPr>
        <w:t xml:space="preserve"> </w:t>
      </w:r>
      <w:r w:rsidR="00E24695" w:rsidRPr="005A6C71">
        <w:rPr>
          <w:rFonts w:ascii="Times New Roman" w:eastAsia="Times New Roman" w:hAnsi="Times New Roman" w:cs="Times New Roman"/>
          <w:b/>
          <w:bCs/>
          <w:color w:val="000000"/>
          <w:sz w:val="27"/>
          <w:szCs w:val="27"/>
          <w:shd w:val="clear" w:color="auto" w:fill="FFFFFF"/>
          <w:lang w:eastAsia="ru-RU"/>
        </w:rPr>
        <w:t>Тема занятия: «Переживание горя и утраты приемным ребенком. Последствия разрыва с кровной семьей»</w:t>
      </w:r>
    </w:p>
    <w:p w:rsidR="00B963F1" w:rsidRPr="005A6C71" w:rsidRDefault="00742223" w:rsidP="005A6C71">
      <w:pPr>
        <w:tabs>
          <w:tab w:val="left" w:pos="12807"/>
        </w:tabs>
        <w:rPr>
          <w:rFonts w:ascii="Times New Roman" w:hAnsi="Times New Roman" w:cs="Times New Roman"/>
          <w:sz w:val="28"/>
        </w:rPr>
      </w:pPr>
      <w:r w:rsidRPr="005A6C71">
        <w:rPr>
          <w:rFonts w:ascii="Times New Roman" w:hAnsi="Times New Roman" w:cs="Times New Roman"/>
          <w:sz w:val="28"/>
        </w:rPr>
        <w:br/>
      </w:r>
      <w:r w:rsidR="00B963F1" w:rsidRPr="005A6C71">
        <w:rPr>
          <w:rFonts w:ascii="Times New Roman" w:hAnsi="Times New Roman" w:cs="Times New Roman"/>
          <w:sz w:val="28"/>
        </w:rPr>
        <w:t xml:space="preserve">Ребенок, пришедший в приемную семью, появился не из пустоты. Каждый из них пережил потерю своей биологической семьи (мамы, папы, братьев, сестер), привычного места жительства, своих вещей, друзей. </w:t>
      </w:r>
      <w:proofErr w:type="gramStart"/>
      <w:r w:rsidR="00B963F1" w:rsidRPr="005A6C71">
        <w:rPr>
          <w:rFonts w:ascii="Times New Roman" w:hAnsi="Times New Roman" w:cs="Times New Roman"/>
          <w:sz w:val="28"/>
        </w:rPr>
        <w:t>Какими бы ни были его близкие - пьющими, бьющими, насилующими - он все равно их любил.</w:t>
      </w:r>
      <w:proofErr w:type="gramEnd"/>
      <w:r w:rsidR="00B963F1" w:rsidRPr="005A6C71">
        <w:rPr>
          <w:rFonts w:ascii="Times New Roman" w:hAnsi="Times New Roman" w:cs="Times New Roman"/>
          <w:sz w:val="28"/>
        </w:rPr>
        <w:t xml:space="preserve"> Горевать ребенок будет как в случае смерти родителей, так и в случае изъятия его из семьи при живых родственниках. </w:t>
      </w:r>
    </w:p>
    <w:p w:rsidR="00B963F1" w:rsidRPr="005A6C71" w:rsidRDefault="00B963F1" w:rsidP="005A6C71">
      <w:pPr>
        <w:tabs>
          <w:tab w:val="left" w:pos="12807"/>
        </w:tabs>
        <w:rPr>
          <w:rFonts w:ascii="Times New Roman" w:hAnsi="Times New Roman" w:cs="Times New Roman"/>
          <w:b/>
          <w:sz w:val="28"/>
        </w:rPr>
      </w:pPr>
      <w:r w:rsidRPr="005A6C71">
        <w:rPr>
          <w:rFonts w:ascii="Times New Roman" w:hAnsi="Times New Roman" w:cs="Times New Roman"/>
          <w:b/>
          <w:sz w:val="28"/>
        </w:rPr>
        <w:t>Как же бережно помочь ребенку справиться с травмой утраты?</w:t>
      </w:r>
    </w:p>
    <w:p w:rsidR="00B963F1" w:rsidRPr="005A6C71" w:rsidRDefault="00B963F1" w:rsidP="005A6C71">
      <w:pPr>
        <w:tabs>
          <w:tab w:val="left" w:pos="12807"/>
        </w:tabs>
        <w:rPr>
          <w:rFonts w:ascii="Times New Roman" w:hAnsi="Times New Roman" w:cs="Times New Roman"/>
          <w:sz w:val="28"/>
        </w:rPr>
      </w:pPr>
      <w:r w:rsidRPr="005A6C71">
        <w:rPr>
          <w:rFonts w:ascii="Times New Roman" w:hAnsi="Times New Roman" w:cs="Times New Roman"/>
          <w:sz w:val="28"/>
        </w:rPr>
        <w:t>1. Разрешить ребенку плакать. </w:t>
      </w:r>
    </w:p>
    <w:p w:rsidR="00B963F1" w:rsidRPr="005A6C71" w:rsidRDefault="00B963F1" w:rsidP="005A6C71">
      <w:pPr>
        <w:tabs>
          <w:tab w:val="left" w:pos="12807"/>
        </w:tabs>
        <w:rPr>
          <w:rFonts w:ascii="Times New Roman" w:hAnsi="Times New Roman" w:cs="Times New Roman"/>
          <w:sz w:val="28"/>
        </w:rPr>
      </w:pPr>
      <w:r w:rsidRPr="005A6C71">
        <w:rPr>
          <w:rFonts w:ascii="Times New Roman" w:hAnsi="Times New Roman" w:cs="Times New Roman"/>
          <w:sz w:val="28"/>
        </w:rPr>
        <w:t>Столько, сколько ему нужно. Сидеть рядом</w:t>
      </w:r>
      <w:r w:rsidR="00D30653">
        <w:rPr>
          <w:rFonts w:ascii="Times New Roman" w:hAnsi="Times New Roman" w:cs="Times New Roman"/>
          <w:sz w:val="28"/>
        </w:rPr>
        <w:t>,</w:t>
      </w:r>
      <w:r w:rsidRPr="005A6C71">
        <w:rPr>
          <w:rFonts w:ascii="Times New Roman" w:hAnsi="Times New Roman" w:cs="Times New Roman"/>
          <w:sz w:val="28"/>
        </w:rPr>
        <w:t xml:space="preserve"> обняв и выслушивать все его горе. Разрешить ему проживать любые эмоции, не требовать быть сильным и держаться. </w:t>
      </w:r>
    </w:p>
    <w:p w:rsidR="00B963F1" w:rsidRPr="005A6C71" w:rsidRDefault="00B963F1" w:rsidP="005A6C71">
      <w:pPr>
        <w:tabs>
          <w:tab w:val="left" w:pos="12807"/>
        </w:tabs>
        <w:rPr>
          <w:rFonts w:ascii="Times New Roman" w:hAnsi="Times New Roman" w:cs="Times New Roman"/>
          <w:sz w:val="28"/>
        </w:rPr>
      </w:pPr>
      <w:r w:rsidRPr="005A6C71">
        <w:rPr>
          <w:rFonts w:ascii="Times New Roman" w:hAnsi="Times New Roman" w:cs="Times New Roman"/>
          <w:sz w:val="28"/>
        </w:rPr>
        <w:t xml:space="preserve">2. Если ребенок рассказывает что-то плохое про свою биологическую семью, злится на них, разрешите ему это, нельзя его останавливать. Но сами приемные родители не должны ничего плохого говорить про его </w:t>
      </w:r>
      <w:proofErr w:type="gramStart"/>
      <w:r w:rsidRPr="005A6C71">
        <w:rPr>
          <w:rFonts w:ascii="Times New Roman" w:hAnsi="Times New Roman" w:cs="Times New Roman"/>
          <w:sz w:val="28"/>
        </w:rPr>
        <w:t>близких</w:t>
      </w:r>
      <w:proofErr w:type="gramEnd"/>
      <w:r w:rsidRPr="005A6C71">
        <w:rPr>
          <w:rFonts w:ascii="Times New Roman" w:hAnsi="Times New Roman" w:cs="Times New Roman"/>
          <w:sz w:val="28"/>
        </w:rPr>
        <w:t>.</w:t>
      </w:r>
    </w:p>
    <w:p w:rsidR="00B963F1" w:rsidRPr="005A6C71" w:rsidRDefault="00B963F1" w:rsidP="005A6C71">
      <w:pPr>
        <w:tabs>
          <w:tab w:val="left" w:pos="12807"/>
        </w:tabs>
        <w:rPr>
          <w:rFonts w:ascii="Times New Roman" w:hAnsi="Times New Roman" w:cs="Times New Roman"/>
          <w:sz w:val="28"/>
        </w:rPr>
      </w:pPr>
      <w:r w:rsidRPr="005A6C71">
        <w:rPr>
          <w:rFonts w:ascii="Times New Roman" w:hAnsi="Times New Roman" w:cs="Times New Roman"/>
          <w:sz w:val="28"/>
        </w:rPr>
        <w:t xml:space="preserve">3. В ребенке есть часть от его мамы и часть от папы. Если говорить про них только плохо, то ребенок просто отрежет </w:t>
      </w:r>
      <w:proofErr w:type="gramStart"/>
      <w:r w:rsidRPr="005A6C71">
        <w:rPr>
          <w:rFonts w:ascii="Times New Roman" w:hAnsi="Times New Roman" w:cs="Times New Roman"/>
          <w:sz w:val="28"/>
        </w:rPr>
        <w:t>часть себя и не будет признавать эту</w:t>
      </w:r>
      <w:proofErr w:type="gramEnd"/>
      <w:r w:rsidRPr="005A6C71">
        <w:rPr>
          <w:rFonts w:ascii="Times New Roman" w:hAnsi="Times New Roman" w:cs="Times New Roman"/>
          <w:sz w:val="28"/>
        </w:rPr>
        <w:t xml:space="preserve"> часть. Когда злость схлынет, помогите ему увидеть то хорошее, что было в его родителях. То, что передалось ему и будет его опорой. Например, это могут быть черты внешности: "у тебя такие красивые глаза, наверное, у твоей мамы тоже были красивые глаза", "ты высокий в папу". Это может быть характер, темперамент: "ты такой энергичный, упорный, любопытный, это у тебя от родителей". Его родители не плохие, просто они запутались, не справились, заболели, не смогли о нем заботиться. К сожалению, так бывает. Они сделали все, что могли. </w:t>
      </w:r>
    </w:p>
    <w:p w:rsidR="00B963F1" w:rsidRPr="005A6C71" w:rsidRDefault="00B963F1" w:rsidP="005A6C71">
      <w:pPr>
        <w:tabs>
          <w:tab w:val="left" w:pos="12807"/>
        </w:tabs>
        <w:rPr>
          <w:rFonts w:ascii="Times New Roman" w:hAnsi="Times New Roman" w:cs="Times New Roman"/>
          <w:sz w:val="28"/>
        </w:rPr>
      </w:pPr>
      <w:r w:rsidRPr="005A6C71">
        <w:rPr>
          <w:rFonts w:ascii="Times New Roman" w:hAnsi="Times New Roman" w:cs="Times New Roman"/>
          <w:sz w:val="28"/>
        </w:rPr>
        <w:t>4. Обязательно нужно снять с ребенка вину. "Ты не виноват, что мама умерла (бросила тебя). Как бы ты ни вел себя, это не могло повлиять на эту ситуацию".</w:t>
      </w:r>
    </w:p>
    <w:p w:rsidR="00B963F1" w:rsidRPr="005A6C71" w:rsidRDefault="00B963F1" w:rsidP="005A6C71">
      <w:pPr>
        <w:tabs>
          <w:tab w:val="left" w:pos="12807"/>
        </w:tabs>
        <w:rPr>
          <w:rFonts w:ascii="Times New Roman" w:hAnsi="Times New Roman" w:cs="Times New Roman"/>
          <w:sz w:val="28"/>
        </w:rPr>
      </w:pPr>
      <w:r w:rsidRPr="005A6C71">
        <w:rPr>
          <w:rFonts w:ascii="Times New Roman" w:hAnsi="Times New Roman" w:cs="Times New Roman"/>
          <w:sz w:val="28"/>
        </w:rPr>
        <w:lastRenderedPageBreak/>
        <w:t>5. Нужно проговорить с ребенком и свои эмоции тоже, что приемной маме тоже больно и горько от того, что с ним произошло, но она рядом, она поддержит.</w:t>
      </w:r>
    </w:p>
    <w:p w:rsidR="00B963F1" w:rsidRPr="005A6C71" w:rsidRDefault="00B963F1" w:rsidP="005A6C71">
      <w:pPr>
        <w:tabs>
          <w:tab w:val="left" w:pos="12807"/>
        </w:tabs>
        <w:rPr>
          <w:rFonts w:ascii="Times New Roman" w:hAnsi="Times New Roman" w:cs="Times New Roman"/>
          <w:sz w:val="28"/>
        </w:rPr>
      </w:pPr>
      <w:r w:rsidRPr="005A6C71">
        <w:rPr>
          <w:rFonts w:ascii="Times New Roman" w:hAnsi="Times New Roman" w:cs="Times New Roman"/>
          <w:sz w:val="28"/>
        </w:rPr>
        <w:t> 6. Смотреть с ребенком фотографии из его жизни до приемной семьи. Вспоминать, какими были его родители, семья, где он жил.</w:t>
      </w:r>
    </w:p>
    <w:p w:rsidR="00B963F1" w:rsidRPr="005A6C71" w:rsidRDefault="00B963F1" w:rsidP="005A6C71">
      <w:pPr>
        <w:tabs>
          <w:tab w:val="left" w:pos="12807"/>
        </w:tabs>
        <w:rPr>
          <w:rFonts w:ascii="Times New Roman" w:hAnsi="Times New Roman" w:cs="Times New Roman"/>
          <w:sz w:val="28"/>
        </w:rPr>
      </w:pPr>
      <w:r w:rsidRPr="005A6C71">
        <w:rPr>
          <w:rFonts w:ascii="Times New Roman" w:hAnsi="Times New Roman" w:cs="Times New Roman"/>
          <w:sz w:val="28"/>
        </w:rPr>
        <w:t> 7. строить с ним настоящее исходя из изменившихся условий, но не претендовать на полную замену мамы. «Ты всегда доверял свои секреты только маме. Я не смогу заменить ее в этом. Но я очень хочу, чтобы ты знал, что можешь рассказать мне о любых своих трудностях, и я помогу тебе». </w:t>
      </w:r>
    </w:p>
    <w:p w:rsidR="00B963F1" w:rsidRPr="005A6C71" w:rsidRDefault="00B963F1" w:rsidP="005A6C71">
      <w:pPr>
        <w:tabs>
          <w:tab w:val="left" w:pos="12807"/>
        </w:tabs>
        <w:rPr>
          <w:rFonts w:ascii="Times New Roman" w:hAnsi="Times New Roman" w:cs="Times New Roman"/>
          <w:sz w:val="28"/>
        </w:rPr>
      </w:pPr>
      <w:r w:rsidRPr="005A6C71">
        <w:rPr>
          <w:rFonts w:ascii="Times New Roman" w:hAnsi="Times New Roman" w:cs="Times New Roman"/>
          <w:sz w:val="28"/>
        </w:rPr>
        <w:t xml:space="preserve">8. И обязательно надо позаботиться о себе. Если у приемного родителя в  жизненном опыте есть непрожитая боль утраты, то он не сможет помочь ребенку. Родитель </w:t>
      </w:r>
      <w:proofErr w:type="spellStart"/>
      <w:r w:rsidRPr="005A6C71">
        <w:rPr>
          <w:rFonts w:ascii="Times New Roman" w:hAnsi="Times New Roman" w:cs="Times New Roman"/>
          <w:sz w:val="28"/>
        </w:rPr>
        <w:t>ретравматизируется</w:t>
      </w:r>
      <w:proofErr w:type="spellEnd"/>
      <w:r w:rsidRPr="005A6C71">
        <w:rPr>
          <w:rFonts w:ascii="Times New Roman" w:hAnsi="Times New Roman" w:cs="Times New Roman"/>
          <w:sz w:val="28"/>
        </w:rPr>
        <w:t xml:space="preserve"> об боль ребенка и они застрянут в горе. Или ребенок начнет обслуживать родительское горе утраты. Поэтому, если почувствовали, что зацепило - идите к психологу, проработайте свою боль.</w:t>
      </w:r>
    </w:p>
    <w:p w:rsidR="00B963F1" w:rsidRPr="005A6C71" w:rsidRDefault="00B963F1" w:rsidP="005A6C71">
      <w:pPr>
        <w:tabs>
          <w:tab w:val="left" w:pos="12807"/>
        </w:tabs>
        <w:rPr>
          <w:rFonts w:ascii="Times New Roman" w:hAnsi="Times New Roman" w:cs="Times New Roman"/>
          <w:sz w:val="28"/>
        </w:rPr>
      </w:pPr>
      <w:r w:rsidRPr="005A6C71">
        <w:rPr>
          <w:rFonts w:ascii="Times New Roman" w:hAnsi="Times New Roman" w:cs="Times New Roman"/>
          <w:sz w:val="28"/>
        </w:rPr>
        <w:t>И потом наступит грусть. Свободный вдох. И жизнь пойдет дальше. И у вас и у ребенка. Для этого вы ему и нужны - помочь жить дальше!</w:t>
      </w:r>
    </w:p>
    <w:p w:rsidR="00E24695" w:rsidRPr="00E24695" w:rsidRDefault="00E24695" w:rsidP="005A6C71">
      <w:pPr>
        <w:tabs>
          <w:tab w:val="left" w:pos="12807"/>
        </w:tabs>
        <w:rPr>
          <w:rFonts w:ascii="Times New Roman" w:hAnsi="Times New Roman" w:cs="Times New Roman"/>
          <w:sz w:val="28"/>
        </w:rPr>
      </w:pPr>
    </w:p>
    <w:p w:rsidR="00903FCE" w:rsidRDefault="00903FCE" w:rsidP="00903FCE">
      <w:pPr>
        <w:spacing w:after="0" w:line="240" w:lineRule="auto"/>
        <w:rPr>
          <w:rFonts w:ascii="Times New Roman" w:eastAsia="Times New Roman" w:hAnsi="Times New Roman" w:cs="Times New Roman"/>
          <w:b/>
          <w:bCs/>
          <w:color w:val="000000"/>
          <w:sz w:val="27"/>
          <w:szCs w:val="27"/>
          <w:shd w:val="clear" w:color="auto" w:fill="FFFFFF"/>
          <w:lang w:eastAsia="ru-RU"/>
        </w:rPr>
      </w:pPr>
      <w:r w:rsidRPr="00E24695">
        <w:rPr>
          <w:rFonts w:ascii="Times New Roman" w:hAnsi="Times New Roman" w:cs="Times New Roman"/>
          <w:sz w:val="28"/>
        </w:rPr>
        <w:br/>
        <w:t xml:space="preserve"> </w:t>
      </w:r>
      <w:r w:rsidR="004971CC">
        <w:rPr>
          <w:rFonts w:ascii="Times New Roman" w:hAnsi="Times New Roman" w:cs="Times New Roman"/>
          <w:sz w:val="28"/>
        </w:rPr>
        <w:t xml:space="preserve">            </w:t>
      </w:r>
      <w:r w:rsidRPr="00E24695">
        <w:rPr>
          <w:rFonts w:ascii="Times New Roman" w:eastAsia="Times New Roman" w:hAnsi="Times New Roman" w:cs="Times New Roman"/>
          <w:b/>
          <w:bCs/>
          <w:color w:val="000000"/>
          <w:sz w:val="27"/>
          <w:szCs w:val="27"/>
          <w:shd w:val="clear" w:color="auto" w:fill="FFFFFF"/>
          <w:lang w:eastAsia="ru-RU"/>
        </w:rPr>
        <w:t xml:space="preserve"> Тема занятия:</w:t>
      </w:r>
      <w:r>
        <w:rPr>
          <w:rFonts w:ascii="Times New Roman" w:eastAsia="Times New Roman" w:hAnsi="Times New Roman" w:cs="Times New Roman"/>
          <w:b/>
          <w:bCs/>
          <w:color w:val="000000"/>
          <w:sz w:val="27"/>
          <w:szCs w:val="27"/>
          <w:shd w:val="clear" w:color="auto" w:fill="FFFFFF"/>
          <w:lang w:eastAsia="ru-RU"/>
        </w:rPr>
        <w:t xml:space="preserve"> «Адаптация приемного ребенка и приемных родителей»</w:t>
      </w:r>
    </w:p>
    <w:p w:rsidR="00903FCE" w:rsidRDefault="00903FCE" w:rsidP="00E24695">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903FCE" w:rsidRPr="005A6C71" w:rsidRDefault="00903FCE" w:rsidP="00903FCE">
      <w:pPr>
        <w:suppressAutoHyphens/>
        <w:spacing w:after="0" w:line="240" w:lineRule="auto"/>
        <w:ind w:firstLine="340"/>
        <w:rPr>
          <w:rFonts w:ascii="Times New Roman" w:eastAsia="Times New Roman" w:hAnsi="Times New Roman" w:cs="Times New Roman"/>
          <w:sz w:val="28"/>
          <w:szCs w:val="24"/>
          <w:lang w:eastAsia="ar-SA"/>
        </w:rPr>
      </w:pPr>
      <w:r w:rsidRPr="005A6C71">
        <w:rPr>
          <w:rFonts w:ascii="Times New Roman" w:eastAsia="Times New Roman" w:hAnsi="Times New Roman" w:cs="Times New Roman"/>
          <w:sz w:val="28"/>
          <w:szCs w:val="24"/>
          <w:lang w:eastAsia="ar-SA"/>
        </w:rPr>
        <w:t xml:space="preserve">Попадая в новые условия, усыновленный (приемный) ребенок и его новые родители будут испытывать такие  состояния, которые называются адаптацией - процессом привыкания, притирания, людей друг к другу, к изменившимся условиям, обстоятельствам. </w:t>
      </w:r>
    </w:p>
    <w:p w:rsidR="00E24695" w:rsidRPr="005A6C71" w:rsidRDefault="00E24695" w:rsidP="00903FCE">
      <w:pPr>
        <w:spacing w:after="0" w:line="240" w:lineRule="auto"/>
        <w:jc w:val="center"/>
        <w:rPr>
          <w:rFonts w:ascii="Times New Roman" w:hAnsi="Times New Roman" w:cs="Times New Roman"/>
          <w:sz w:val="32"/>
        </w:rPr>
      </w:pPr>
    </w:p>
    <w:p w:rsidR="00903FCE" w:rsidRPr="005A6C71" w:rsidRDefault="00903FCE" w:rsidP="00903FCE">
      <w:pPr>
        <w:pStyle w:val="2"/>
        <w:tabs>
          <w:tab w:val="left" w:pos="0"/>
        </w:tabs>
        <w:spacing w:before="0" w:after="0"/>
        <w:ind w:left="284" w:firstLine="0"/>
        <w:rPr>
          <w:sz w:val="32"/>
        </w:rPr>
      </w:pPr>
      <w:r w:rsidRPr="005A6C71">
        <w:rPr>
          <w:rFonts w:ascii="Times New Roman" w:hAnsi="Times New Roman" w:cs="Times New Roman"/>
          <w:sz w:val="32"/>
        </w:rPr>
        <w:t>«Медовый месяц»</w:t>
      </w:r>
    </w:p>
    <w:p w:rsidR="00903FCE" w:rsidRPr="005A6C71" w:rsidRDefault="00903FCE" w:rsidP="00903FCE">
      <w:pPr>
        <w:pStyle w:val="a0"/>
        <w:spacing w:after="0"/>
        <w:ind w:firstLine="340"/>
        <w:rPr>
          <w:sz w:val="28"/>
        </w:rPr>
      </w:pPr>
      <w:r w:rsidRPr="005A6C71">
        <w:rPr>
          <w:sz w:val="28"/>
        </w:rPr>
        <w:t>1.Ребенок старается понравиться.</w:t>
      </w:r>
    </w:p>
    <w:p w:rsidR="00903FCE" w:rsidRPr="005A6C71" w:rsidRDefault="00903FCE" w:rsidP="00903FCE">
      <w:pPr>
        <w:pStyle w:val="a0"/>
        <w:spacing w:after="0"/>
        <w:ind w:firstLine="340"/>
        <w:rPr>
          <w:sz w:val="28"/>
        </w:rPr>
      </w:pPr>
      <w:r w:rsidRPr="005A6C71">
        <w:rPr>
          <w:sz w:val="28"/>
        </w:rPr>
        <w:t xml:space="preserve">2. Не стоит претендовать на </w:t>
      </w:r>
      <w:proofErr w:type="spellStart"/>
      <w:r w:rsidRPr="005A6C71">
        <w:rPr>
          <w:sz w:val="28"/>
        </w:rPr>
        <w:t>родительство</w:t>
      </w:r>
      <w:proofErr w:type="spellEnd"/>
      <w:r w:rsidRPr="005A6C71">
        <w:rPr>
          <w:sz w:val="28"/>
        </w:rPr>
        <w:t>.</w:t>
      </w:r>
    </w:p>
    <w:p w:rsidR="00903FCE" w:rsidRPr="005A6C71" w:rsidRDefault="00903FCE" w:rsidP="00903FCE">
      <w:pPr>
        <w:pStyle w:val="a0"/>
        <w:spacing w:after="0"/>
        <w:ind w:firstLine="340"/>
        <w:rPr>
          <w:sz w:val="28"/>
        </w:rPr>
      </w:pPr>
      <w:r w:rsidRPr="005A6C71">
        <w:rPr>
          <w:sz w:val="28"/>
        </w:rPr>
        <w:lastRenderedPageBreak/>
        <w:t>3. Переживания ребенка — плохой сон, тревога, спады настроения.</w:t>
      </w:r>
    </w:p>
    <w:p w:rsidR="00903FCE" w:rsidRPr="005A6C71" w:rsidRDefault="00903FCE" w:rsidP="00903FCE">
      <w:pPr>
        <w:pStyle w:val="a0"/>
        <w:spacing w:after="0"/>
        <w:ind w:firstLine="340"/>
        <w:rPr>
          <w:sz w:val="28"/>
        </w:rPr>
      </w:pPr>
      <w:r w:rsidRPr="005A6C71">
        <w:rPr>
          <w:sz w:val="28"/>
        </w:rPr>
        <w:t>4. Помощь ребенку в освоении пространства.</w:t>
      </w:r>
    </w:p>
    <w:p w:rsidR="00903FCE" w:rsidRPr="005A6C71" w:rsidRDefault="00903FCE" w:rsidP="00903FCE">
      <w:pPr>
        <w:pStyle w:val="a0"/>
        <w:spacing w:after="0"/>
        <w:ind w:firstLine="340"/>
        <w:rPr>
          <w:sz w:val="28"/>
        </w:rPr>
      </w:pPr>
      <w:r w:rsidRPr="005A6C71">
        <w:rPr>
          <w:sz w:val="28"/>
        </w:rPr>
        <w:t>5. Расширение пространства.</w:t>
      </w:r>
    </w:p>
    <w:p w:rsidR="00903FCE" w:rsidRPr="005A6C71" w:rsidRDefault="00903FCE" w:rsidP="00903FCE">
      <w:pPr>
        <w:pStyle w:val="a0"/>
        <w:spacing w:after="0"/>
        <w:ind w:firstLine="340"/>
        <w:rPr>
          <w:sz w:val="28"/>
        </w:rPr>
      </w:pPr>
      <w:r w:rsidRPr="005A6C71">
        <w:rPr>
          <w:sz w:val="28"/>
        </w:rPr>
        <w:t>6. Не загружать новыми впечатлениями.</w:t>
      </w:r>
    </w:p>
    <w:p w:rsidR="00903FCE" w:rsidRPr="005A6C71" w:rsidRDefault="00903FCE" w:rsidP="00903FCE">
      <w:pPr>
        <w:pStyle w:val="a0"/>
        <w:spacing w:after="0"/>
        <w:ind w:firstLine="340"/>
        <w:rPr>
          <w:sz w:val="28"/>
        </w:rPr>
      </w:pPr>
    </w:p>
    <w:p w:rsidR="00903FCE" w:rsidRPr="005A6C71" w:rsidRDefault="00903FCE" w:rsidP="00903FCE">
      <w:pPr>
        <w:pStyle w:val="a0"/>
        <w:spacing w:after="0"/>
        <w:ind w:firstLine="340"/>
        <w:rPr>
          <w:sz w:val="28"/>
        </w:rPr>
      </w:pPr>
      <w:r w:rsidRPr="005A6C71">
        <w:rPr>
          <w:b/>
          <w:bCs/>
          <w:i/>
          <w:iCs/>
          <w:sz w:val="32"/>
          <w:szCs w:val="28"/>
        </w:rPr>
        <w:t>«Уже не гость»</w:t>
      </w:r>
      <w:r w:rsidRPr="005A6C71">
        <w:rPr>
          <w:sz w:val="28"/>
        </w:rPr>
        <w:t xml:space="preserve"> (ребенка будто подменили)</w:t>
      </w:r>
    </w:p>
    <w:p w:rsidR="00903FCE" w:rsidRPr="005A6C71" w:rsidRDefault="00903FCE" w:rsidP="00903FCE">
      <w:pPr>
        <w:pStyle w:val="a0"/>
        <w:spacing w:after="0"/>
        <w:ind w:firstLine="340"/>
        <w:rPr>
          <w:sz w:val="28"/>
        </w:rPr>
      </w:pPr>
      <w:r w:rsidRPr="005A6C71">
        <w:rPr>
          <w:sz w:val="28"/>
        </w:rPr>
        <w:t>Причины кризиса:</w:t>
      </w:r>
    </w:p>
    <w:p w:rsidR="00903FCE" w:rsidRPr="005A6C71" w:rsidRDefault="00903FCE" w:rsidP="00903FCE">
      <w:pPr>
        <w:pStyle w:val="a0"/>
        <w:spacing w:after="0"/>
        <w:ind w:firstLine="340"/>
        <w:rPr>
          <w:i/>
          <w:iCs/>
          <w:sz w:val="28"/>
        </w:rPr>
      </w:pPr>
      <w:r w:rsidRPr="005A6C71">
        <w:rPr>
          <w:sz w:val="28"/>
        </w:rPr>
        <w:t>1. Появление доверия к приемным родителями ослабление «эмоциональной пружины».</w:t>
      </w:r>
    </w:p>
    <w:p w:rsidR="00903FCE" w:rsidRPr="005A6C71" w:rsidRDefault="00903FCE" w:rsidP="00903FCE">
      <w:pPr>
        <w:pStyle w:val="a0"/>
        <w:spacing w:after="0"/>
        <w:ind w:firstLine="340"/>
        <w:rPr>
          <w:i/>
          <w:iCs/>
          <w:sz w:val="28"/>
        </w:rPr>
      </w:pPr>
      <w:r w:rsidRPr="005A6C71">
        <w:rPr>
          <w:i/>
          <w:iCs/>
          <w:sz w:val="28"/>
        </w:rPr>
        <w:t xml:space="preserve">    Ребенок долго сдерживался, а теперь расслабился и начал реагировать на стрессовые ситуации обычным для него образом.</w:t>
      </w:r>
    </w:p>
    <w:p w:rsidR="00903FCE" w:rsidRPr="005A6C71" w:rsidRDefault="00903FCE" w:rsidP="00903FCE">
      <w:pPr>
        <w:pStyle w:val="a0"/>
        <w:spacing w:after="0"/>
        <w:ind w:firstLine="340"/>
        <w:rPr>
          <w:i/>
          <w:iCs/>
          <w:sz w:val="28"/>
        </w:rPr>
      </w:pPr>
      <w:r w:rsidRPr="005A6C71">
        <w:rPr>
          <w:i/>
          <w:iCs/>
          <w:sz w:val="28"/>
        </w:rPr>
        <w:t xml:space="preserve">    Ребенок чувствует, что его уже не прогонят.</w:t>
      </w:r>
    </w:p>
    <w:p w:rsidR="00903FCE" w:rsidRPr="005A6C71" w:rsidRDefault="00903FCE" w:rsidP="00903FCE">
      <w:pPr>
        <w:pStyle w:val="a0"/>
        <w:spacing w:after="0"/>
        <w:ind w:firstLine="340"/>
        <w:rPr>
          <w:i/>
          <w:iCs/>
          <w:sz w:val="28"/>
        </w:rPr>
      </w:pPr>
      <w:r w:rsidRPr="005A6C71">
        <w:rPr>
          <w:i/>
          <w:iCs/>
          <w:sz w:val="28"/>
        </w:rPr>
        <w:t xml:space="preserve">    Ухудшение поведения — хороший знак, это символизирует появление доверия.</w:t>
      </w:r>
    </w:p>
    <w:p w:rsidR="00903FCE" w:rsidRPr="005A6C71" w:rsidRDefault="00903FCE" w:rsidP="00903FCE">
      <w:pPr>
        <w:pStyle w:val="a0"/>
        <w:spacing w:after="0"/>
        <w:ind w:firstLine="340"/>
        <w:rPr>
          <w:i/>
          <w:iCs/>
          <w:sz w:val="28"/>
        </w:rPr>
      </w:pPr>
    </w:p>
    <w:p w:rsidR="00903FCE" w:rsidRPr="005A6C71" w:rsidRDefault="00903FCE" w:rsidP="00903FCE">
      <w:pPr>
        <w:pStyle w:val="a0"/>
        <w:spacing w:after="0"/>
        <w:ind w:firstLine="340"/>
        <w:rPr>
          <w:sz w:val="28"/>
        </w:rPr>
      </w:pPr>
      <w:r w:rsidRPr="005A6C71">
        <w:rPr>
          <w:sz w:val="28"/>
        </w:rPr>
        <w:t>2. Неготовность ребенка к появившимся требованиям и ожиданиям.</w:t>
      </w:r>
    </w:p>
    <w:p w:rsidR="00903FCE" w:rsidRPr="005A6C71" w:rsidRDefault="00903FCE" w:rsidP="00903FCE">
      <w:pPr>
        <w:pStyle w:val="a0"/>
        <w:spacing w:after="0"/>
        <w:ind w:firstLine="340"/>
        <w:rPr>
          <w:i/>
          <w:iCs/>
          <w:sz w:val="28"/>
        </w:rPr>
      </w:pPr>
      <w:r w:rsidRPr="005A6C71">
        <w:rPr>
          <w:sz w:val="28"/>
        </w:rPr>
        <w:t xml:space="preserve">    </w:t>
      </w:r>
      <w:r w:rsidRPr="005A6C71">
        <w:rPr>
          <w:i/>
          <w:iCs/>
          <w:sz w:val="28"/>
        </w:rPr>
        <w:t xml:space="preserve"> Возможно, ухудшению поведения способствовали ошибки родителей.</w:t>
      </w:r>
    </w:p>
    <w:p w:rsidR="00903FCE" w:rsidRPr="005A6C71" w:rsidRDefault="00903FCE" w:rsidP="00903FCE">
      <w:pPr>
        <w:pStyle w:val="a0"/>
        <w:spacing w:after="0"/>
        <w:ind w:firstLine="340"/>
        <w:rPr>
          <w:i/>
          <w:iCs/>
          <w:sz w:val="28"/>
        </w:rPr>
      </w:pPr>
      <w:r w:rsidRPr="005A6C71">
        <w:rPr>
          <w:i/>
          <w:iCs/>
          <w:sz w:val="28"/>
        </w:rPr>
        <w:t xml:space="preserve">     Ребенок не умеет выражать благодарность.</w:t>
      </w:r>
    </w:p>
    <w:p w:rsidR="00903FCE" w:rsidRPr="005A6C71" w:rsidRDefault="00903FCE" w:rsidP="00903FCE">
      <w:pPr>
        <w:pStyle w:val="a0"/>
        <w:spacing w:after="0"/>
        <w:ind w:firstLine="340"/>
        <w:rPr>
          <w:sz w:val="28"/>
        </w:rPr>
      </w:pPr>
      <w:r w:rsidRPr="005A6C71">
        <w:rPr>
          <w:i/>
          <w:iCs/>
          <w:sz w:val="28"/>
        </w:rPr>
        <w:t xml:space="preserve">     Важно учить ребенка тому, что он не умеет.</w:t>
      </w:r>
    </w:p>
    <w:p w:rsidR="00903FCE" w:rsidRPr="005A6C71" w:rsidRDefault="00903FCE" w:rsidP="00903FCE">
      <w:pPr>
        <w:pStyle w:val="a0"/>
        <w:spacing w:after="0"/>
        <w:ind w:firstLine="340"/>
        <w:rPr>
          <w:sz w:val="28"/>
        </w:rPr>
      </w:pPr>
    </w:p>
    <w:p w:rsidR="00903FCE" w:rsidRPr="005A6C71" w:rsidRDefault="00903FCE" w:rsidP="00903FCE">
      <w:pPr>
        <w:pStyle w:val="a0"/>
        <w:spacing w:after="0"/>
        <w:ind w:firstLine="340"/>
        <w:rPr>
          <w:i/>
          <w:iCs/>
          <w:sz w:val="28"/>
        </w:rPr>
      </w:pPr>
      <w:r w:rsidRPr="005A6C71">
        <w:rPr>
          <w:sz w:val="28"/>
        </w:rPr>
        <w:t>3. Нарастание детской  тревоги из-за неполного понимания своего места и своей роли в    принимающей семье.</w:t>
      </w:r>
    </w:p>
    <w:p w:rsidR="00903FCE" w:rsidRPr="005A6C71" w:rsidRDefault="00903FCE" w:rsidP="00903FCE">
      <w:pPr>
        <w:pStyle w:val="a0"/>
        <w:spacing w:after="0"/>
        <w:ind w:firstLine="340"/>
        <w:rPr>
          <w:i/>
          <w:iCs/>
          <w:sz w:val="28"/>
        </w:rPr>
      </w:pPr>
      <w:r w:rsidRPr="005A6C71">
        <w:rPr>
          <w:i/>
          <w:iCs/>
          <w:sz w:val="28"/>
        </w:rPr>
        <w:t>Почему ребенок в этой семье — необходимы разъяснения.</w:t>
      </w:r>
    </w:p>
    <w:p w:rsidR="00903FCE" w:rsidRPr="005A6C71" w:rsidRDefault="00903FCE" w:rsidP="00903FCE">
      <w:pPr>
        <w:pStyle w:val="a0"/>
        <w:spacing w:after="0"/>
        <w:ind w:firstLine="340"/>
        <w:rPr>
          <w:i/>
          <w:iCs/>
          <w:sz w:val="28"/>
        </w:rPr>
      </w:pPr>
    </w:p>
    <w:p w:rsidR="00903FCE" w:rsidRPr="005A6C71" w:rsidRDefault="00903FCE" w:rsidP="00903FCE">
      <w:pPr>
        <w:pStyle w:val="a0"/>
        <w:spacing w:after="0"/>
        <w:ind w:firstLine="340"/>
        <w:rPr>
          <w:sz w:val="28"/>
        </w:rPr>
      </w:pPr>
      <w:r w:rsidRPr="005A6C71">
        <w:rPr>
          <w:sz w:val="28"/>
        </w:rPr>
        <w:t>4. Предыдущий травмирующий жизненный опыт  ребенка.</w:t>
      </w:r>
    </w:p>
    <w:p w:rsidR="00903FCE" w:rsidRPr="005A6C71" w:rsidRDefault="00903FCE" w:rsidP="00903FCE">
      <w:pPr>
        <w:pStyle w:val="a0"/>
        <w:spacing w:after="0"/>
        <w:ind w:firstLine="340"/>
        <w:rPr>
          <w:sz w:val="28"/>
        </w:rPr>
      </w:pPr>
      <w:r w:rsidRPr="005A6C71">
        <w:rPr>
          <w:sz w:val="28"/>
        </w:rPr>
        <w:t xml:space="preserve">    </w:t>
      </w:r>
      <w:r w:rsidRPr="005A6C71">
        <w:rPr>
          <w:i/>
          <w:iCs/>
          <w:sz w:val="28"/>
        </w:rPr>
        <w:t>Символический рассказ ребенка о проблемах в «прежней» семь</w:t>
      </w:r>
      <w:proofErr w:type="gramStart"/>
      <w:r w:rsidRPr="005A6C71">
        <w:rPr>
          <w:i/>
          <w:iCs/>
          <w:sz w:val="28"/>
        </w:rPr>
        <w:t>е(</w:t>
      </w:r>
      <w:proofErr w:type="gramEnd"/>
      <w:r w:rsidRPr="005A6C71">
        <w:rPr>
          <w:i/>
          <w:iCs/>
          <w:sz w:val="28"/>
        </w:rPr>
        <w:t>примеры).</w:t>
      </w:r>
    </w:p>
    <w:p w:rsidR="00903FCE" w:rsidRPr="005A6C71" w:rsidRDefault="00903FCE" w:rsidP="00903FCE">
      <w:pPr>
        <w:pStyle w:val="a0"/>
        <w:spacing w:after="0"/>
        <w:ind w:firstLine="340"/>
        <w:rPr>
          <w:sz w:val="28"/>
        </w:rPr>
      </w:pPr>
    </w:p>
    <w:p w:rsidR="00903FCE" w:rsidRPr="005A6C71" w:rsidRDefault="00903FCE" w:rsidP="00903FCE">
      <w:pPr>
        <w:pStyle w:val="a0"/>
        <w:spacing w:after="0"/>
        <w:ind w:firstLine="340"/>
        <w:rPr>
          <w:i/>
          <w:iCs/>
          <w:sz w:val="28"/>
        </w:rPr>
      </w:pPr>
      <w:r w:rsidRPr="005A6C71">
        <w:rPr>
          <w:b/>
          <w:bCs/>
          <w:i/>
          <w:iCs/>
          <w:sz w:val="28"/>
        </w:rPr>
        <w:t>Вывод:</w:t>
      </w:r>
      <w:r w:rsidRPr="005A6C71">
        <w:rPr>
          <w:i/>
          <w:iCs/>
          <w:sz w:val="28"/>
        </w:rPr>
        <w:t xml:space="preserve"> кризис нужен, он помогает родителям обнаружить проблемы ребенка; </w:t>
      </w:r>
    </w:p>
    <w:p w:rsidR="00903FCE" w:rsidRPr="005A6C71" w:rsidRDefault="00903FCE" w:rsidP="00903FCE">
      <w:pPr>
        <w:pStyle w:val="a0"/>
        <w:spacing w:after="0"/>
        <w:ind w:firstLine="340"/>
        <w:rPr>
          <w:i/>
          <w:iCs/>
          <w:sz w:val="28"/>
        </w:rPr>
      </w:pPr>
      <w:r w:rsidRPr="005A6C71">
        <w:rPr>
          <w:i/>
          <w:iCs/>
          <w:sz w:val="28"/>
        </w:rPr>
        <w:t>без него невозможно перейти на следующий этап;</w:t>
      </w:r>
    </w:p>
    <w:p w:rsidR="00903FCE" w:rsidRPr="005A6C71" w:rsidRDefault="00903FCE" w:rsidP="00903FCE">
      <w:pPr>
        <w:pStyle w:val="a0"/>
        <w:spacing w:after="0"/>
        <w:ind w:firstLine="340"/>
        <w:rPr>
          <w:i/>
          <w:iCs/>
          <w:sz w:val="28"/>
        </w:rPr>
      </w:pPr>
      <w:r w:rsidRPr="005A6C71">
        <w:rPr>
          <w:i/>
          <w:iCs/>
          <w:sz w:val="28"/>
        </w:rPr>
        <w:t xml:space="preserve">прохождение кризиса снижает уровень тревожности у ребенка, </w:t>
      </w:r>
    </w:p>
    <w:p w:rsidR="00903FCE" w:rsidRPr="005A6C71" w:rsidRDefault="00903FCE" w:rsidP="00903FCE">
      <w:pPr>
        <w:pStyle w:val="a0"/>
        <w:spacing w:after="0"/>
        <w:ind w:firstLine="340"/>
        <w:rPr>
          <w:sz w:val="28"/>
        </w:rPr>
      </w:pPr>
      <w:r w:rsidRPr="005A6C71">
        <w:rPr>
          <w:i/>
          <w:iCs/>
          <w:sz w:val="28"/>
        </w:rPr>
        <w:t xml:space="preserve">повышает его самооценку; родители и ребенок приобретают уверенность. </w:t>
      </w:r>
    </w:p>
    <w:p w:rsidR="00903FCE" w:rsidRPr="005A6C71" w:rsidRDefault="00903FCE" w:rsidP="00903FCE">
      <w:pPr>
        <w:pStyle w:val="a0"/>
        <w:spacing w:after="0"/>
        <w:ind w:firstLine="340"/>
        <w:rPr>
          <w:sz w:val="28"/>
        </w:rPr>
      </w:pPr>
    </w:p>
    <w:p w:rsidR="001420C6" w:rsidRDefault="001420C6" w:rsidP="00903FCE">
      <w:pPr>
        <w:pStyle w:val="a0"/>
        <w:spacing w:after="0"/>
        <w:ind w:firstLine="340"/>
        <w:rPr>
          <w:b/>
          <w:bCs/>
          <w:i/>
          <w:iCs/>
          <w:sz w:val="32"/>
          <w:szCs w:val="34"/>
        </w:rPr>
      </w:pPr>
    </w:p>
    <w:p w:rsidR="001420C6" w:rsidRDefault="001420C6" w:rsidP="00903FCE">
      <w:pPr>
        <w:pStyle w:val="a0"/>
        <w:spacing w:after="0"/>
        <w:ind w:firstLine="340"/>
        <w:rPr>
          <w:b/>
          <w:bCs/>
          <w:i/>
          <w:iCs/>
          <w:sz w:val="32"/>
          <w:szCs w:val="34"/>
        </w:rPr>
      </w:pPr>
    </w:p>
    <w:p w:rsidR="00903FCE" w:rsidRPr="005A6C71" w:rsidRDefault="00903FCE" w:rsidP="00903FCE">
      <w:pPr>
        <w:pStyle w:val="a0"/>
        <w:spacing w:after="0"/>
        <w:ind w:firstLine="340"/>
        <w:rPr>
          <w:sz w:val="28"/>
          <w:szCs w:val="29"/>
        </w:rPr>
      </w:pPr>
      <w:r w:rsidRPr="005A6C71">
        <w:rPr>
          <w:b/>
          <w:bCs/>
          <w:i/>
          <w:iCs/>
          <w:sz w:val="32"/>
          <w:szCs w:val="34"/>
        </w:rPr>
        <w:t>«Вживание»</w:t>
      </w:r>
    </w:p>
    <w:p w:rsidR="00903FCE" w:rsidRPr="005A6C71" w:rsidRDefault="00903FCE" w:rsidP="00903FCE">
      <w:pPr>
        <w:pStyle w:val="a0"/>
        <w:numPr>
          <w:ilvl w:val="0"/>
          <w:numId w:val="8"/>
        </w:numPr>
        <w:spacing w:after="0"/>
        <w:rPr>
          <w:sz w:val="28"/>
          <w:szCs w:val="29"/>
        </w:rPr>
      </w:pPr>
      <w:r w:rsidRPr="005A6C71">
        <w:rPr>
          <w:sz w:val="28"/>
          <w:szCs w:val="29"/>
        </w:rPr>
        <w:t>Родители знают возможности ребенка, знают</w:t>
      </w:r>
      <w:r w:rsidR="00D30653">
        <w:rPr>
          <w:sz w:val="28"/>
          <w:szCs w:val="29"/>
        </w:rPr>
        <w:t>,</w:t>
      </w:r>
      <w:r w:rsidRPr="005A6C71">
        <w:rPr>
          <w:sz w:val="28"/>
          <w:szCs w:val="29"/>
        </w:rPr>
        <w:t xml:space="preserve"> как и что требовать;</w:t>
      </w:r>
    </w:p>
    <w:p w:rsidR="00903FCE" w:rsidRPr="005A6C71" w:rsidRDefault="00903FCE" w:rsidP="00903FCE">
      <w:pPr>
        <w:pStyle w:val="a0"/>
        <w:numPr>
          <w:ilvl w:val="0"/>
          <w:numId w:val="8"/>
        </w:numPr>
        <w:spacing w:after="0"/>
        <w:rPr>
          <w:sz w:val="28"/>
          <w:szCs w:val="29"/>
        </w:rPr>
      </w:pPr>
      <w:r w:rsidRPr="005A6C71">
        <w:rPr>
          <w:sz w:val="28"/>
          <w:szCs w:val="29"/>
        </w:rPr>
        <w:t>Возможно, что кровные дети будут предъявлять проблемы (ревность, неприятие, бунт, снижение настроения, ухудшение успеваемости в школе);</w:t>
      </w:r>
    </w:p>
    <w:p w:rsidR="00903FCE" w:rsidRPr="005A6C71" w:rsidRDefault="00903FCE" w:rsidP="00903FCE">
      <w:pPr>
        <w:pStyle w:val="a0"/>
        <w:numPr>
          <w:ilvl w:val="0"/>
          <w:numId w:val="8"/>
        </w:numPr>
        <w:spacing w:after="0"/>
        <w:rPr>
          <w:sz w:val="28"/>
          <w:szCs w:val="29"/>
        </w:rPr>
      </w:pPr>
      <w:r w:rsidRPr="005A6C71">
        <w:rPr>
          <w:sz w:val="28"/>
          <w:szCs w:val="29"/>
        </w:rPr>
        <w:t>Ребенок привыкает, чувствует себя, как дома, принимает правила, принятые в семье;</w:t>
      </w:r>
    </w:p>
    <w:p w:rsidR="00903FCE" w:rsidRPr="005A6C71" w:rsidRDefault="00903FCE" w:rsidP="00903FCE">
      <w:pPr>
        <w:pStyle w:val="a0"/>
        <w:numPr>
          <w:ilvl w:val="0"/>
          <w:numId w:val="8"/>
        </w:numPr>
        <w:spacing w:after="0"/>
        <w:rPr>
          <w:sz w:val="28"/>
          <w:szCs w:val="29"/>
        </w:rPr>
      </w:pPr>
      <w:r w:rsidRPr="005A6C71">
        <w:rPr>
          <w:sz w:val="28"/>
          <w:szCs w:val="29"/>
        </w:rPr>
        <w:t>Ребенок становится самостоятельным и уверенным;</w:t>
      </w:r>
    </w:p>
    <w:p w:rsidR="00903FCE" w:rsidRPr="005A6C71" w:rsidRDefault="004971CC" w:rsidP="00903FCE">
      <w:pPr>
        <w:pStyle w:val="a0"/>
        <w:numPr>
          <w:ilvl w:val="0"/>
          <w:numId w:val="8"/>
        </w:numPr>
        <w:spacing w:after="0"/>
        <w:rPr>
          <w:sz w:val="28"/>
          <w:szCs w:val="29"/>
        </w:rPr>
      </w:pPr>
      <w:r>
        <w:rPr>
          <w:noProof/>
          <w:sz w:val="28"/>
          <w:lang w:eastAsia="ru-RU"/>
        </w:rPr>
        <w:drawing>
          <wp:anchor distT="0" distB="0" distL="114300" distR="114300" simplePos="0" relativeHeight="251668480" behindDoc="1" locked="0" layoutInCell="1" allowOverlap="1" wp14:anchorId="21D013F6" wp14:editId="469A7F43">
            <wp:simplePos x="0" y="0"/>
            <wp:positionH relativeFrom="column">
              <wp:posOffset>6653530</wp:posOffset>
            </wp:positionH>
            <wp:positionV relativeFrom="paragraph">
              <wp:posOffset>14605</wp:posOffset>
            </wp:positionV>
            <wp:extent cx="2273935" cy="1363980"/>
            <wp:effectExtent l="0" t="0" r="0" b="7620"/>
            <wp:wrapThrough wrapText="bothSides">
              <wp:wrapPolygon edited="0">
                <wp:start x="0" y="0"/>
                <wp:lineTo x="0" y="21419"/>
                <wp:lineTo x="21353" y="21419"/>
                <wp:lineTo x="21353" y="0"/>
                <wp:lineTo x="0" y="0"/>
              </wp:wrapPolygon>
            </wp:wrapThrough>
            <wp:docPr id="4" name="Рисунок 4" descr="C:\Users\1\Desktop\hello_html_m54410c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hello_html_m54410ce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73935" cy="1363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03FCE" w:rsidRPr="005A6C71">
        <w:rPr>
          <w:sz w:val="28"/>
          <w:szCs w:val="29"/>
        </w:rPr>
        <w:t>Изменяется внешность и состояние здоровья ребенка;</w:t>
      </w:r>
    </w:p>
    <w:p w:rsidR="00903FCE" w:rsidRPr="005A6C71" w:rsidRDefault="00903FCE" w:rsidP="00903FCE">
      <w:pPr>
        <w:pStyle w:val="a0"/>
        <w:spacing w:after="0"/>
        <w:ind w:firstLine="340"/>
        <w:rPr>
          <w:sz w:val="28"/>
          <w:szCs w:val="29"/>
        </w:rPr>
      </w:pPr>
    </w:p>
    <w:p w:rsidR="00903FCE" w:rsidRPr="005A6C71" w:rsidRDefault="00903FCE" w:rsidP="00903FCE">
      <w:pPr>
        <w:pStyle w:val="a0"/>
        <w:spacing w:after="0"/>
        <w:ind w:firstLine="340"/>
        <w:rPr>
          <w:sz w:val="28"/>
          <w:szCs w:val="29"/>
        </w:rPr>
      </w:pPr>
      <w:r w:rsidRPr="005A6C71">
        <w:rPr>
          <w:b/>
          <w:bCs/>
          <w:sz w:val="32"/>
          <w:szCs w:val="34"/>
        </w:rPr>
        <w:t>«</w:t>
      </w:r>
      <w:r w:rsidRPr="005A6C71">
        <w:rPr>
          <w:b/>
          <w:bCs/>
          <w:i/>
          <w:iCs/>
          <w:sz w:val="32"/>
          <w:szCs w:val="34"/>
        </w:rPr>
        <w:t>Стабилизация отношений»</w:t>
      </w:r>
    </w:p>
    <w:p w:rsidR="00903FCE" w:rsidRPr="005A6C71" w:rsidRDefault="00903FCE" w:rsidP="00903FCE">
      <w:pPr>
        <w:pStyle w:val="a0"/>
        <w:numPr>
          <w:ilvl w:val="0"/>
          <w:numId w:val="7"/>
        </w:numPr>
        <w:spacing w:after="0"/>
        <w:rPr>
          <w:sz w:val="28"/>
          <w:szCs w:val="29"/>
        </w:rPr>
      </w:pPr>
      <w:r w:rsidRPr="005A6C71">
        <w:rPr>
          <w:sz w:val="28"/>
          <w:szCs w:val="29"/>
        </w:rPr>
        <w:t>Семья становится семьей;</w:t>
      </w:r>
    </w:p>
    <w:p w:rsidR="00903FCE" w:rsidRPr="005A6C71" w:rsidRDefault="00903FCE" w:rsidP="00903FCE">
      <w:pPr>
        <w:pStyle w:val="a0"/>
        <w:numPr>
          <w:ilvl w:val="0"/>
          <w:numId w:val="7"/>
        </w:numPr>
        <w:spacing w:after="0"/>
        <w:rPr>
          <w:sz w:val="28"/>
          <w:szCs w:val="29"/>
        </w:rPr>
      </w:pPr>
      <w:r w:rsidRPr="005A6C71">
        <w:rPr>
          <w:sz w:val="28"/>
          <w:szCs w:val="29"/>
        </w:rPr>
        <w:t>Приемный ребенок ведет себя так же, как и кровные дети;</w:t>
      </w:r>
    </w:p>
    <w:p w:rsidR="00903FCE" w:rsidRPr="005A6C71" w:rsidRDefault="00903FCE" w:rsidP="00903FCE">
      <w:pPr>
        <w:pStyle w:val="a0"/>
        <w:numPr>
          <w:ilvl w:val="0"/>
          <w:numId w:val="7"/>
        </w:numPr>
        <w:spacing w:after="0"/>
        <w:rPr>
          <w:sz w:val="28"/>
          <w:szCs w:val="29"/>
        </w:rPr>
      </w:pPr>
      <w:r w:rsidRPr="005A6C71">
        <w:rPr>
          <w:sz w:val="28"/>
          <w:szCs w:val="29"/>
        </w:rPr>
        <w:t>Ребенок спокоен за себя и за свое будущее;</w:t>
      </w:r>
    </w:p>
    <w:p w:rsidR="00903FCE" w:rsidRPr="005A6C71" w:rsidRDefault="00903FCE" w:rsidP="00903FCE">
      <w:pPr>
        <w:pStyle w:val="a0"/>
        <w:numPr>
          <w:ilvl w:val="0"/>
          <w:numId w:val="7"/>
        </w:numPr>
        <w:spacing w:after="0"/>
        <w:rPr>
          <w:sz w:val="28"/>
          <w:szCs w:val="29"/>
        </w:rPr>
      </w:pPr>
      <w:r w:rsidRPr="005A6C71">
        <w:rPr>
          <w:sz w:val="28"/>
          <w:szCs w:val="29"/>
        </w:rPr>
        <w:t>У ребенка появляются новые интересы и привязанности;</w:t>
      </w:r>
    </w:p>
    <w:p w:rsidR="00903FCE" w:rsidRDefault="00903FCE" w:rsidP="00903FCE">
      <w:pPr>
        <w:pStyle w:val="a0"/>
        <w:numPr>
          <w:ilvl w:val="0"/>
          <w:numId w:val="7"/>
        </w:numPr>
        <w:spacing w:after="0"/>
        <w:rPr>
          <w:sz w:val="28"/>
          <w:szCs w:val="29"/>
        </w:rPr>
      </w:pPr>
      <w:r w:rsidRPr="005A6C71">
        <w:rPr>
          <w:sz w:val="28"/>
          <w:szCs w:val="29"/>
        </w:rPr>
        <w:t>Улучшается качество жизни всех членов семьи.</w:t>
      </w:r>
    </w:p>
    <w:p w:rsidR="001420C6" w:rsidRDefault="001420C6" w:rsidP="001420C6">
      <w:pPr>
        <w:pStyle w:val="a0"/>
        <w:spacing w:after="0"/>
        <w:rPr>
          <w:sz w:val="28"/>
          <w:szCs w:val="29"/>
        </w:rPr>
      </w:pPr>
    </w:p>
    <w:p w:rsidR="00D63170" w:rsidRDefault="004971CC" w:rsidP="00D63170">
      <w:pPr>
        <w:spacing w:after="0" w:line="240" w:lineRule="auto"/>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noProof/>
          <w:color w:val="000000"/>
          <w:sz w:val="27"/>
          <w:szCs w:val="27"/>
          <w:shd w:val="clear" w:color="auto" w:fill="FFFFFF"/>
          <w:lang w:eastAsia="ru-RU"/>
        </w:rPr>
        <w:drawing>
          <wp:inline distT="0" distB="0" distL="0" distR="0" wp14:anchorId="0D94E41F" wp14:editId="240037AE">
            <wp:extent cx="881448" cy="655864"/>
            <wp:effectExtent l="0" t="0" r="0" b="0"/>
            <wp:docPr id="11" name="Рисунок 11" descr="C:\Users\User\Desktop\рабочая тетрадь ТАНЯ\depositphotos_1011089-Back-to-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рабочая тетрадь ТАНЯ\depositphotos_1011089-Back-to-scho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732" cy="655331"/>
                    </a:xfrm>
                    <a:prstGeom prst="rect">
                      <a:avLst/>
                    </a:prstGeom>
                    <a:noFill/>
                    <a:ln>
                      <a:noFill/>
                    </a:ln>
                  </pic:spPr>
                </pic:pic>
              </a:graphicData>
            </a:graphic>
          </wp:inline>
        </w:drawing>
      </w:r>
      <w:r w:rsidR="00D63170">
        <w:rPr>
          <w:rFonts w:ascii="Times New Roman" w:eastAsia="Times New Roman" w:hAnsi="Times New Roman" w:cs="Times New Roman"/>
          <w:b/>
          <w:bCs/>
          <w:color w:val="000000"/>
          <w:sz w:val="27"/>
          <w:szCs w:val="27"/>
          <w:shd w:val="clear" w:color="auto" w:fill="FFFFFF"/>
          <w:lang w:eastAsia="ru-RU"/>
        </w:rPr>
        <w:t>Домашнее задание</w:t>
      </w:r>
    </w:p>
    <w:p w:rsidR="00D63170" w:rsidRDefault="00D63170" w:rsidP="00D63170">
      <w:pPr>
        <w:spacing w:after="0" w:line="240" w:lineRule="auto"/>
        <w:rPr>
          <w:rFonts w:ascii="Times New Roman" w:eastAsia="Times New Roman" w:hAnsi="Times New Roman" w:cs="Times New Roman"/>
          <w:bCs/>
          <w:color w:val="000000"/>
          <w:sz w:val="27"/>
          <w:szCs w:val="27"/>
          <w:shd w:val="clear" w:color="auto" w:fill="FFFFFF"/>
          <w:lang w:eastAsia="ru-RU"/>
        </w:rPr>
      </w:pPr>
    </w:p>
    <w:p w:rsidR="00D63170" w:rsidRDefault="00D63170" w:rsidP="00D63170">
      <w:pPr>
        <w:spacing w:after="0" w:line="240" w:lineRule="auto"/>
        <w:rPr>
          <w:rFonts w:ascii="Times New Roman" w:hAnsi="Times New Roman" w:cs="Times New Roman"/>
          <w:b/>
          <w:sz w:val="26"/>
          <w:szCs w:val="26"/>
        </w:rPr>
      </w:pPr>
      <w:r w:rsidRPr="00565685">
        <w:rPr>
          <w:rFonts w:ascii="Times New Roman" w:eastAsia="Times New Roman" w:hAnsi="Times New Roman" w:cs="Times New Roman"/>
          <w:bCs/>
          <w:color w:val="000000"/>
          <w:sz w:val="26"/>
          <w:szCs w:val="26"/>
          <w:shd w:val="clear" w:color="auto" w:fill="FFFFFF"/>
          <w:lang w:eastAsia="ru-RU"/>
        </w:rPr>
        <w:t>Заполните таблицу</w:t>
      </w:r>
      <w:r>
        <w:rPr>
          <w:rFonts w:ascii="Times New Roman" w:eastAsia="Times New Roman" w:hAnsi="Times New Roman" w:cs="Times New Roman"/>
          <w:bCs/>
          <w:color w:val="000000"/>
          <w:sz w:val="26"/>
          <w:szCs w:val="26"/>
          <w:shd w:val="clear" w:color="auto" w:fill="FFFFFF"/>
          <w:lang w:eastAsia="ru-RU"/>
        </w:rPr>
        <w:t xml:space="preserve"> </w:t>
      </w:r>
      <w:r w:rsidRPr="00565685">
        <w:rPr>
          <w:rFonts w:ascii="Times New Roman" w:hAnsi="Times New Roman" w:cs="Times New Roman"/>
          <w:b/>
          <w:sz w:val="26"/>
          <w:szCs w:val="26"/>
        </w:rPr>
        <w:t xml:space="preserve"> «Что я могу»</w:t>
      </w:r>
    </w:p>
    <w:p w:rsidR="00D63170" w:rsidRPr="003E557E" w:rsidRDefault="00D63170" w:rsidP="00D63170">
      <w:pPr>
        <w:spacing w:after="0" w:line="240" w:lineRule="auto"/>
        <w:rPr>
          <w:rFonts w:ascii="Times New Roman" w:eastAsia="Times New Roman" w:hAnsi="Times New Roman" w:cs="Times New Roman"/>
          <w:bCs/>
          <w:color w:val="000000"/>
          <w:sz w:val="26"/>
          <w:szCs w:val="26"/>
          <w:shd w:val="clear" w:color="auto" w:fill="FFFFFF"/>
          <w:lang w:eastAsia="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7"/>
        <w:gridCol w:w="1273"/>
        <w:gridCol w:w="1273"/>
        <w:gridCol w:w="1129"/>
      </w:tblGrid>
      <w:tr w:rsidR="00D63170" w:rsidRPr="00E24695" w:rsidTr="00E24695">
        <w:trPr>
          <w:trHeight w:val="428"/>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jc w:val="center"/>
              <w:rPr>
                <w:rFonts w:ascii="Times New Roman" w:eastAsia="Times New Roman" w:hAnsi="Times New Roman" w:cs="Times New Roman"/>
                <w:b/>
                <w:i/>
                <w:szCs w:val="26"/>
                <w:lang w:eastAsia="ru-RU"/>
              </w:rPr>
            </w:pPr>
            <w:r w:rsidRPr="00E24695">
              <w:rPr>
                <w:rFonts w:ascii="Times New Roman" w:eastAsia="Times New Roman" w:hAnsi="Times New Roman" w:cs="Times New Roman"/>
                <w:b/>
                <w:i/>
                <w:szCs w:val="26"/>
                <w:lang w:eastAsia="ru-RU"/>
              </w:rPr>
              <w:t>я могу</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jc w:val="center"/>
              <w:rPr>
                <w:rFonts w:ascii="Times New Roman" w:eastAsia="Times New Roman" w:hAnsi="Times New Roman" w:cs="Times New Roman"/>
                <w:b/>
                <w:i/>
                <w:szCs w:val="26"/>
                <w:lang w:eastAsia="ru-RU"/>
              </w:rPr>
            </w:pPr>
            <w:r w:rsidRPr="00E24695">
              <w:rPr>
                <w:rFonts w:ascii="Times New Roman" w:eastAsia="Times New Roman" w:hAnsi="Times New Roman" w:cs="Times New Roman"/>
                <w:b/>
                <w:i/>
                <w:szCs w:val="26"/>
                <w:lang w:eastAsia="ru-RU"/>
              </w:rPr>
              <w:t>я не могу</w:t>
            </w: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jc w:val="center"/>
              <w:rPr>
                <w:rFonts w:ascii="Times New Roman" w:eastAsia="Times New Roman" w:hAnsi="Times New Roman" w:cs="Times New Roman"/>
                <w:b/>
                <w:i/>
                <w:szCs w:val="26"/>
                <w:lang w:eastAsia="ru-RU"/>
              </w:rPr>
            </w:pPr>
            <w:r w:rsidRPr="00E24695">
              <w:rPr>
                <w:rFonts w:ascii="Times New Roman" w:eastAsia="Times New Roman" w:hAnsi="Times New Roman" w:cs="Times New Roman"/>
                <w:b/>
                <w:i/>
                <w:szCs w:val="26"/>
                <w:lang w:eastAsia="ru-RU"/>
              </w:rPr>
              <w:t>я не знаю</w:t>
            </w:r>
          </w:p>
        </w:tc>
      </w:tr>
      <w:tr w:rsidR="00D63170" w:rsidRPr="00E24695" w:rsidTr="00E24695">
        <w:trPr>
          <w:trHeight w:val="416"/>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E24695" w:rsidP="00E24695">
            <w:pPr>
              <w:widowControl w:val="0"/>
              <w:autoSpaceDE w:val="0"/>
              <w:autoSpaceDN w:val="0"/>
              <w:spacing w:after="0" w:line="240" w:lineRule="auto"/>
              <w:ind w:firstLine="34"/>
              <w:rPr>
                <w:rFonts w:ascii="Times New Roman" w:eastAsia="Times New Roman" w:hAnsi="Times New Roman" w:cs="Times New Roman"/>
                <w:szCs w:val="26"/>
                <w:lang w:eastAsia="ru-RU"/>
              </w:rPr>
            </w:pPr>
            <w:r w:rsidRPr="00E24695">
              <w:rPr>
                <w:rFonts w:ascii="Times New Roman" w:eastAsia="Times New Roman" w:hAnsi="Times New Roman" w:cs="Times New Roman"/>
                <w:szCs w:val="26"/>
                <w:lang w:eastAsia="ru-RU"/>
              </w:rPr>
              <w:t xml:space="preserve">    </w:t>
            </w:r>
            <w:r w:rsidR="00D63170" w:rsidRPr="00E24695">
              <w:rPr>
                <w:rFonts w:ascii="Times New Roman" w:eastAsia="Times New Roman" w:hAnsi="Times New Roman" w:cs="Times New Roman"/>
                <w:szCs w:val="26"/>
                <w:lang w:eastAsia="ru-RU"/>
              </w:rPr>
              <w:t>Справляться с гневом</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r>
      <w:tr w:rsidR="00D63170" w:rsidRPr="00E24695" w:rsidTr="00E24695">
        <w:trPr>
          <w:trHeight w:val="416"/>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D63170" w:rsidP="00E24695">
            <w:pPr>
              <w:widowControl w:val="0"/>
              <w:autoSpaceDE w:val="0"/>
              <w:autoSpaceDN w:val="0"/>
              <w:spacing w:after="0" w:line="240" w:lineRule="auto"/>
              <w:ind w:firstLine="34"/>
              <w:rPr>
                <w:rFonts w:ascii="Times New Roman" w:eastAsia="Times New Roman" w:hAnsi="Times New Roman" w:cs="Times New Roman"/>
                <w:szCs w:val="26"/>
                <w:lang w:eastAsia="ru-RU"/>
              </w:rPr>
            </w:pPr>
            <w:r w:rsidRPr="00E24695">
              <w:rPr>
                <w:rFonts w:ascii="Times New Roman" w:eastAsia="Times New Roman" w:hAnsi="Times New Roman" w:cs="Times New Roman"/>
                <w:szCs w:val="26"/>
                <w:lang w:eastAsia="ru-RU"/>
              </w:rPr>
              <w:t>Отшлепать</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r>
      <w:tr w:rsidR="00D63170" w:rsidRPr="00E24695" w:rsidTr="00E24695">
        <w:trPr>
          <w:trHeight w:val="416"/>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D63170" w:rsidP="00E24695">
            <w:pPr>
              <w:widowControl w:val="0"/>
              <w:autoSpaceDE w:val="0"/>
              <w:autoSpaceDN w:val="0"/>
              <w:spacing w:after="0" w:line="240" w:lineRule="auto"/>
              <w:ind w:firstLine="34"/>
              <w:rPr>
                <w:rFonts w:ascii="Times New Roman" w:eastAsia="Times New Roman" w:hAnsi="Times New Roman" w:cs="Times New Roman"/>
                <w:szCs w:val="26"/>
                <w:lang w:eastAsia="ru-RU"/>
              </w:rPr>
            </w:pPr>
            <w:r w:rsidRPr="00E24695">
              <w:rPr>
                <w:rFonts w:ascii="Times New Roman" w:eastAsia="Times New Roman" w:hAnsi="Times New Roman" w:cs="Times New Roman"/>
                <w:szCs w:val="26"/>
                <w:lang w:eastAsia="ru-RU"/>
              </w:rPr>
              <w:t>Долго не разговаривать</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r>
      <w:tr w:rsidR="00D63170" w:rsidRPr="00E24695" w:rsidTr="00E24695">
        <w:trPr>
          <w:trHeight w:val="428"/>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D63170" w:rsidP="00E24695">
            <w:pPr>
              <w:widowControl w:val="0"/>
              <w:autoSpaceDE w:val="0"/>
              <w:autoSpaceDN w:val="0"/>
              <w:spacing w:after="0" w:line="240" w:lineRule="auto"/>
              <w:ind w:firstLine="34"/>
              <w:rPr>
                <w:rFonts w:ascii="Times New Roman" w:eastAsia="Times New Roman" w:hAnsi="Times New Roman" w:cs="Times New Roman"/>
                <w:szCs w:val="26"/>
                <w:lang w:eastAsia="ru-RU"/>
              </w:rPr>
            </w:pPr>
            <w:r w:rsidRPr="00E24695">
              <w:rPr>
                <w:rFonts w:ascii="Times New Roman" w:eastAsia="Times New Roman" w:hAnsi="Times New Roman" w:cs="Times New Roman"/>
                <w:szCs w:val="26"/>
                <w:lang w:eastAsia="ru-RU"/>
              </w:rPr>
              <w:lastRenderedPageBreak/>
              <w:t xml:space="preserve">Кричать </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r>
      <w:tr w:rsidR="00D63170" w:rsidRPr="00E24695" w:rsidTr="00E24695">
        <w:trPr>
          <w:trHeight w:val="416"/>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D63170" w:rsidP="00E24695">
            <w:pPr>
              <w:widowControl w:val="0"/>
              <w:autoSpaceDE w:val="0"/>
              <w:autoSpaceDN w:val="0"/>
              <w:spacing w:after="0" w:line="240" w:lineRule="auto"/>
              <w:ind w:firstLine="34"/>
              <w:rPr>
                <w:rFonts w:ascii="Times New Roman" w:eastAsia="Times New Roman" w:hAnsi="Times New Roman" w:cs="Times New Roman"/>
                <w:szCs w:val="26"/>
                <w:lang w:eastAsia="ru-RU"/>
              </w:rPr>
            </w:pPr>
            <w:r w:rsidRPr="00E24695">
              <w:rPr>
                <w:rFonts w:ascii="Times New Roman" w:eastAsia="Times New Roman" w:hAnsi="Times New Roman" w:cs="Times New Roman"/>
                <w:szCs w:val="26"/>
                <w:lang w:eastAsia="ru-RU"/>
              </w:rPr>
              <w:t>Ругаться</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r>
      <w:tr w:rsidR="00D63170" w:rsidRPr="00E24695" w:rsidTr="00E24695">
        <w:trPr>
          <w:trHeight w:val="416"/>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D63170" w:rsidP="00E24695">
            <w:pPr>
              <w:widowControl w:val="0"/>
              <w:autoSpaceDE w:val="0"/>
              <w:autoSpaceDN w:val="0"/>
              <w:spacing w:after="0" w:line="240" w:lineRule="auto"/>
              <w:ind w:firstLine="34"/>
              <w:rPr>
                <w:rFonts w:ascii="Times New Roman" w:eastAsia="Times New Roman" w:hAnsi="Times New Roman" w:cs="Times New Roman"/>
                <w:szCs w:val="26"/>
                <w:lang w:eastAsia="ru-RU"/>
              </w:rPr>
            </w:pPr>
            <w:r w:rsidRPr="00E24695">
              <w:rPr>
                <w:rFonts w:ascii="Times New Roman" w:eastAsia="Times New Roman" w:hAnsi="Times New Roman" w:cs="Times New Roman"/>
                <w:szCs w:val="26"/>
                <w:lang w:eastAsia="ru-RU"/>
              </w:rPr>
              <w:t>Взять тайм – аут</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r>
      <w:tr w:rsidR="00D63170" w:rsidRPr="00E24695" w:rsidTr="00E24695">
        <w:trPr>
          <w:trHeight w:val="416"/>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D63170" w:rsidP="00E24695">
            <w:pPr>
              <w:widowControl w:val="0"/>
              <w:autoSpaceDE w:val="0"/>
              <w:autoSpaceDN w:val="0"/>
              <w:spacing w:after="0" w:line="240" w:lineRule="auto"/>
              <w:ind w:firstLine="34"/>
              <w:rPr>
                <w:rFonts w:ascii="Times New Roman" w:eastAsia="Times New Roman" w:hAnsi="Times New Roman" w:cs="Times New Roman"/>
                <w:szCs w:val="26"/>
                <w:lang w:eastAsia="ru-RU"/>
              </w:rPr>
            </w:pPr>
            <w:r w:rsidRPr="00E24695">
              <w:rPr>
                <w:rFonts w:ascii="Times New Roman" w:eastAsia="Times New Roman" w:hAnsi="Times New Roman" w:cs="Times New Roman"/>
                <w:szCs w:val="26"/>
                <w:lang w:eastAsia="ru-RU"/>
              </w:rPr>
              <w:t>Рассказывать сказки</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r>
      <w:tr w:rsidR="00D63170" w:rsidRPr="00E24695" w:rsidTr="00E24695">
        <w:trPr>
          <w:trHeight w:val="416"/>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D63170" w:rsidP="00E24695">
            <w:pPr>
              <w:widowControl w:val="0"/>
              <w:autoSpaceDE w:val="0"/>
              <w:autoSpaceDN w:val="0"/>
              <w:spacing w:after="0" w:line="240" w:lineRule="auto"/>
              <w:ind w:firstLine="34"/>
              <w:rPr>
                <w:rFonts w:ascii="Times New Roman" w:eastAsia="Times New Roman" w:hAnsi="Times New Roman" w:cs="Times New Roman"/>
                <w:szCs w:val="26"/>
                <w:lang w:eastAsia="ru-RU"/>
              </w:rPr>
            </w:pPr>
            <w:r w:rsidRPr="00E24695">
              <w:rPr>
                <w:rFonts w:ascii="Times New Roman" w:eastAsia="Times New Roman" w:hAnsi="Times New Roman" w:cs="Times New Roman"/>
                <w:szCs w:val="26"/>
                <w:lang w:eastAsia="ru-RU"/>
              </w:rPr>
              <w:t>Играть</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r>
      <w:tr w:rsidR="00D63170" w:rsidRPr="00E24695" w:rsidTr="00E24695">
        <w:trPr>
          <w:trHeight w:val="428"/>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D63170" w:rsidP="00E24695">
            <w:pPr>
              <w:widowControl w:val="0"/>
              <w:autoSpaceDE w:val="0"/>
              <w:autoSpaceDN w:val="0"/>
              <w:spacing w:after="0" w:line="240" w:lineRule="auto"/>
              <w:ind w:firstLine="34"/>
              <w:rPr>
                <w:rFonts w:ascii="Times New Roman" w:eastAsia="Times New Roman" w:hAnsi="Times New Roman" w:cs="Times New Roman"/>
                <w:szCs w:val="26"/>
                <w:lang w:eastAsia="ru-RU"/>
              </w:rPr>
            </w:pPr>
            <w:r w:rsidRPr="00E24695">
              <w:rPr>
                <w:rFonts w:ascii="Times New Roman" w:eastAsia="Times New Roman" w:hAnsi="Times New Roman" w:cs="Times New Roman"/>
                <w:szCs w:val="26"/>
                <w:lang w:eastAsia="ru-RU"/>
              </w:rPr>
              <w:t>Слушать</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r>
      <w:tr w:rsidR="00D63170" w:rsidRPr="00E24695" w:rsidTr="00E24695">
        <w:trPr>
          <w:trHeight w:val="416"/>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D63170" w:rsidP="00E24695">
            <w:pPr>
              <w:widowControl w:val="0"/>
              <w:autoSpaceDE w:val="0"/>
              <w:autoSpaceDN w:val="0"/>
              <w:spacing w:after="0" w:line="240" w:lineRule="auto"/>
              <w:ind w:firstLine="34"/>
              <w:rPr>
                <w:rFonts w:ascii="Times New Roman" w:eastAsia="Times New Roman" w:hAnsi="Times New Roman" w:cs="Times New Roman"/>
                <w:szCs w:val="26"/>
                <w:lang w:eastAsia="ru-RU"/>
              </w:rPr>
            </w:pPr>
            <w:r w:rsidRPr="00E24695">
              <w:rPr>
                <w:rFonts w:ascii="Times New Roman" w:eastAsia="Times New Roman" w:hAnsi="Times New Roman" w:cs="Times New Roman"/>
                <w:szCs w:val="26"/>
                <w:lang w:eastAsia="ru-RU"/>
              </w:rPr>
              <w:t>Гулять на улице</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r>
      <w:tr w:rsidR="00D63170" w:rsidRPr="00E24695" w:rsidTr="00E24695">
        <w:trPr>
          <w:trHeight w:val="416"/>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D63170" w:rsidP="00E24695">
            <w:pPr>
              <w:widowControl w:val="0"/>
              <w:autoSpaceDE w:val="0"/>
              <w:autoSpaceDN w:val="0"/>
              <w:spacing w:after="0" w:line="240" w:lineRule="auto"/>
              <w:ind w:firstLine="34"/>
              <w:rPr>
                <w:rFonts w:ascii="Times New Roman" w:eastAsia="Times New Roman" w:hAnsi="Times New Roman" w:cs="Times New Roman"/>
                <w:szCs w:val="26"/>
                <w:lang w:eastAsia="ru-RU"/>
              </w:rPr>
            </w:pPr>
            <w:r w:rsidRPr="00E24695">
              <w:rPr>
                <w:rFonts w:ascii="Times New Roman" w:eastAsia="Times New Roman" w:hAnsi="Times New Roman" w:cs="Times New Roman"/>
                <w:szCs w:val="26"/>
                <w:lang w:eastAsia="ru-RU"/>
              </w:rPr>
              <w:t>Хранить тайны</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r>
      <w:tr w:rsidR="00D63170" w:rsidRPr="00E24695" w:rsidTr="00E24695">
        <w:trPr>
          <w:trHeight w:val="416"/>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D63170" w:rsidP="00E24695">
            <w:pPr>
              <w:widowControl w:val="0"/>
              <w:autoSpaceDE w:val="0"/>
              <w:autoSpaceDN w:val="0"/>
              <w:spacing w:after="0" w:line="240" w:lineRule="auto"/>
              <w:ind w:firstLine="34"/>
              <w:rPr>
                <w:rFonts w:ascii="Times New Roman" w:eastAsia="Times New Roman" w:hAnsi="Times New Roman" w:cs="Times New Roman"/>
                <w:szCs w:val="26"/>
                <w:lang w:eastAsia="ru-RU"/>
              </w:rPr>
            </w:pPr>
            <w:r w:rsidRPr="00E24695">
              <w:rPr>
                <w:rFonts w:ascii="Times New Roman" w:eastAsia="Times New Roman" w:hAnsi="Times New Roman" w:cs="Times New Roman"/>
                <w:szCs w:val="26"/>
                <w:lang w:eastAsia="ru-RU"/>
              </w:rPr>
              <w:t>Сопереживать</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r>
      <w:tr w:rsidR="00D63170" w:rsidRPr="00E24695" w:rsidTr="00E24695">
        <w:trPr>
          <w:trHeight w:val="416"/>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D63170" w:rsidP="00E24695">
            <w:pPr>
              <w:widowControl w:val="0"/>
              <w:autoSpaceDE w:val="0"/>
              <w:autoSpaceDN w:val="0"/>
              <w:spacing w:after="0" w:line="240" w:lineRule="auto"/>
              <w:ind w:firstLine="34"/>
              <w:rPr>
                <w:rFonts w:ascii="Times New Roman" w:eastAsia="Times New Roman" w:hAnsi="Times New Roman" w:cs="Times New Roman"/>
                <w:szCs w:val="26"/>
                <w:lang w:eastAsia="ru-RU"/>
              </w:rPr>
            </w:pPr>
            <w:r w:rsidRPr="00E24695">
              <w:rPr>
                <w:rFonts w:ascii="Times New Roman" w:eastAsia="Times New Roman" w:hAnsi="Times New Roman" w:cs="Times New Roman"/>
                <w:szCs w:val="26"/>
                <w:lang w:eastAsia="ru-RU"/>
              </w:rPr>
              <w:t>Ставить себя на место другого</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r>
      <w:tr w:rsidR="00D63170" w:rsidRPr="00E24695" w:rsidTr="00E24695">
        <w:trPr>
          <w:trHeight w:val="428"/>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D63170" w:rsidP="00E24695">
            <w:pPr>
              <w:widowControl w:val="0"/>
              <w:autoSpaceDE w:val="0"/>
              <w:autoSpaceDN w:val="0"/>
              <w:spacing w:after="0" w:line="240" w:lineRule="auto"/>
              <w:ind w:firstLine="34"/>
              <w:rPr>
                <w:rFonts w:ascii="Times New Roman" w:eastAsia="Times New Roman" w:hAnsi="Times New Roman" w:cs="Times New Roman"/>
                <w:szCs w:val="26"/>
                <w:lang w:eastAsia="ru-RU"/>
              </w:rPr>
            </w:pPr>
            <w:r w:rsidRPr="00E24695">
              <w:rPr>
                <w:rFonts w:ascii="Times New Roman" w:eastAsia="Times New Roman" w:hAnsi="Times New Roman" w:cs="Times New Roman"/>
                <w:szCs w:val="26"/>
                <w:lang w:eastAsia="ru-RU"/>
              </w:rPr>
              <w:t>Понимать другого</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r>
      <w:tr w:rsidR="00D63170" w:rsidRPr="00E24695" w:rsidTr="00E24695">
        <w:trPr>
          <w:trHeight w:val="416"/>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D63170" w:rsidP="00E24695">
            <w:pPr>
              <w:widowControl w:val="0"/>
              <w:autoSpaceDE w:val="0"/>
              <w:autoSpaceDN w:val="0"/>
              <w:spacing w:after="0" w:line="240" w:lineRule="auto"/>
              <w:ind w:firstLine="34"/>
              <w:rPr>
                <w:rFonts w:ascii="Times New Roman" w:eastAsia="Times New Roman" w:hAnsi="Times New Roman" w:cs="Times New Roman"/>
                <w:szCs w:val="26"/>
                <w:lang w:eastAsia="ru-RU"/>
              </w:rPr>
            </w:pPr>
            <w:r w:rsidRPr="00E24695">
              <w:rPr>
                <w:rFonts w:ascii="Times New Roman" w:eastAsia="Times New Roman" w:hAnsi="Times New Roman" w:cs="Times New Roman"/>
                <w:szCs w:val="26"/>
                <w:lang w:eastAsia="ru-RU"/>
              </w:rPr>
              <w:t xml:space="preserve">Читать вслух </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r>
      <w:tr w:rsidR="00D63170" w:rsidRPr="00E24695" w:rsidTr="00E24695">
        <w:trPr>
          <w:trHeight w:val="416"/>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D63170" w:rsidP="00E24695">
            <w:pPr>
              <w:widowControl w:val="0"/>
              <w:autoSpaceDE w:val="0"/>
              <w:autoSpaceDN w:val="0"/>
              <w:spacing w:after="0" w:line="240" w:lineRule="auto"/>
              <w:ind w:firstLine="34"/>
              <w:rPr>
                <w:rFonts w:ascii="Times New Roman" w:eastAsia="Times New Roman" w:hAnsi="Times New Roman" w:cs="Times New Roman"/>
                <w:szCs w:val="26"/>
                <w:lang w:eastAsia="ru-RU"/>
              </w:rPr>
            </w:pPr>
            <w:r w:rsidRPr="00E24695">
              <w:rPr>
                <w:rFonts w:ascii="Times New Roman" w:eastAsia="Times New Roman" w:hAnsi="Times New Roman" w:cs="Times New Roman"/>
                <w:szCs w:val="26"/>
                <w:lang w:eastAsia="ru-RU"/>
              </w:rPr>
              <w:t>Делать уроки</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r>
      <w:tr w:rsidR="00D63170" w:rsidRPr="00E24695" w:rsidTr="00E24695">
        <w:trPr>
          <w:trHeight w:val="416"/>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D63170" w:rsidP="00E24695">
            <w:pPr>
              <w:widowControl w:val="0"/>
              <w:autoSpaceDE w:val="0"/>
              <w:autoSpaceDN w:val="0"/>
              <w:spacing w:after="0" w:line="240" w:lineRule="auto"/>
              <w:ind w:firstLine="34"/>
              <w:rPr>
                <w:rFonts w:ascii="Times New Roman" w:eastAsia="Times New Roman" w:hAnsi="Times New Roman" w:cs="Times New Roman"/>
                <w:szCs w:val="26"/>
                <w:lang w:eastAsia="ru-RU"/>
              </w:rPr>
            </w:pPr>
            <w:r w:rsidRPr="00E24695">
              <w:rPr>
                <w:rFonts w:ascii="Times New Roman" w:eastAsia="Times New Roman" w:hAnsi="Times New Roman" w:cs="Times New Roman"/>
                <w:szCs w:val="26"/>
                <w:lang w:eastAsia="ru-RU"/>
              </w:rPr>
              <w:t>Ждать</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r>
      <w:tr w:rsidR="00D63170" w:rsidRPr="00E24695" w:rsidTr="00E24695">
        <w:trPr>
          <w:trHeight w:val="428"/>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D63170" w:rsidP="00E24695">
            <w:pPr>
              <w:widowControl w:val="0"/>
              <w:autoSpaceDE w:val="0"/>
              <w:autoSpaceDN w:val="0"/>
              <w:spacing w:after="0" w:line="240" w:lineRule="auto"/>
              <w:ind w:firstLine="34"/>
              <w:rPr>
                <w:rFonts w:ascii="Times New Roman" w:eastAsia="Times New Roman" w:hAnsi="Times New Roman" w:cs="Times New Roman"/>
                <w:szCs w:val="26"/>
                <w:lang w:eastAsia="ru-RU"/>
              </w:rPr>
            </w:pPr>
            <w:r w:rsidRPr="00E24695">
              <w:rPr>
                <w:rFonts w:ascii="Times New Roman" w:eastAsia="Times New Roman" w:hAnsi="Times New Roman" w:cs="Times New Roman"/>
                <w:szCs w:val="26"/>
                <w:lang w:eastAsia="ru-RU"/>
              </w:rPr>
              <w:t>Меняться</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r>
      <w:tr w:rsidR="00D63170" w:rsidRPr="00E24695" w:rsidTr="00E24695">
        <w:trPr>
          <w:trHeight w:val="416"/>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D63170" w:rsidP="00E24695">
            <w:pPr>
              <w:widowControl w:val="0"/>
              <w:autoSpaceDE w:val="0"/>
              <w:autoSpaceDN w:val="0"/>
              <w:spacing w:after="0" w:line="240" w:lineRule="auto"/>
              <w:ind w:firstLine="34"/>
              <w:rPr>
                <w:rFonts w:ascii="Times New Roman" w:eastAsia="Times New Roman" w:hAnsi="Times New Roman" w:cs="Times New Roman"/>
                <w:szCs w:val="26"/>
                <w:lang w:eastAsia="ru-RU"/>
              </w:rPr>
            </w:pPr>
            <w:r w:rsidRPr="00E24695">
              <w:rPr>
                <w:rFonts w:ascii="Times New Roman" w:eastAsia="Times New Roman" w:hAnsi="Times New Roman" w:cs="Times New Roman"/>
                <w:szCs w:val="26"/>
                <w:lang w:eastAsia="ru-RU"/>
              </w:rPr>
              <w:t>Шантажировать</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r>
      <w:tr w:rsidR="00D63170" w:rsidRPr="00E24695" w:rsidTr="00E24695">
        <w:trPr>
          <w:trHeight w:val="416"/>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D63170" w:rsidP="00E24695">
            <w:pPr>
              <w:widowControl w:val="0"/>
              <w:autoSpaceDE w:val="0"/>
              <w:autoSpaceDN w:val="0"/>
              <w:spacing w:after="0" w:line="240" w:lineRule="auto"/>
              <w:ind w:firstLine="34"/>
              <w:rPr>
                <w:rFonts w:ascii="Times New Roman" w:eastAsia="Times New Roman" w:hAnsi="Times New Roman" w:cs="Times New Roman"/>
                <w:szCs w:val="26"/>
                <w:lang w:eastAsia="ru-RU"/>
              </w:rPr>
            </w:pPr>
            <w:r w:rsidRPr="00E24695">
              <w:rPr>
                <w:rFonts w:ascii="Times New Roman" w:eastAsia="Times New Roman" w:hAnsi="Times New Roman" w:cs="Times New Roman"/>
                <w:szCs w:val="26"/>
                <w:lang w:eastAsia="ru-RU"/>
              </w:rPr>
              <w:t>Обижать словами</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r>
      <w:tr w:rsidR="00D63170" w:rsidRPr="00E24695" w:rsidTr="00E24695">
        <w:trPr>
          <w:trHeight w:val="428"/>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D63170" w:rsidP="00E24695">
            <w:pPr>
              <w:widowControl w:val="0"/>
              <w:autoSpaceDE w:val="0"/>
              <w:autoSpaceDN w:val="0"/>
              <w:spacing w:after="0" w:line="240" w:lineRule="auto"/>
              <w:ind w:firstLine="34"/>
              <w:rPr>
                <w:rFonts w:ascii="Times New Roman" w:eastAsia="Times New Roman" w:hAnsi="Times New Roman" w:cs="Times New Roman"/>
                <w:szCs w:val="26"/>
                <w:lang w:eastAsia="ru-RU"/>
              </w:rPr>
            </w:pPr>
            <w:r w:rsidRPr="00E24695">
              <w:rPr>
                <w:rFonts w:ascii="Times New Roman" w:eastAsia="Times New Roman" w:hAnsi="Times New Roman" w:cs="Times New Roman"/>
                <w:szCs w:val="26"/>
                <w:lang w:eastAsia="ru-RU"/>
              </w:rPr>
              <w:t>Строить отношения</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r>
      <w:tr w:rsidR="00D63170" w:rsidRPr="00E24695" w:rsidTr="00E24695">
        <w:trPr>
          <w:trHeight w:val="416"/>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D63170" w:rsidP="00E24695">
            <w:pPr>
              <w:widowControl w:val="0"/>
              <w:autoSpaceDE w:val="0"/>
              <w:autoSpaceDN w:val="0"/>
              <w:spacing w:after="0" w:line="240" w:lineRule="auto"/>
              <w:ind w:firstLine="34"/>
              <w:rPr>
                <w:rFonts w:ascii="Times New Roman" w:eastAsia="Times New Roman" w:hAnsi="Times New Roman" w:cs="Times New Roman"/>
                <w:szCs w:val="26"/>
                <w:lang w:eastAsia="ru-RU"/>
              </w:rPr>
            </w:pPr>
            <w:r w:rsidRPr="00E24695">
              <w:rPr>
                <w:rFonts w:ascii="Times New Roman" w:eastAsia="Times New Roman" w:hAnsi="Times New Roman" w:cs="Times New Roman"/>
                <w:szCs w:val="26"/>
                <w:lang w:eastAsia="ru-RU"/>
              </w:rPr>
              <w:t>Уметь решать проблемы поведения</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r>
      <w:tr w:rsidR="00D63170" w:rsidRPr="00E24695" w:rsidTr="00E24695">
        <w:trPr>
          <w:trHeight w:val="894"/>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D63170" w:rsidP="00E24695">
            <w:pPr>
              <w:widowControl w:val="0"/>
              <w:autoSpaceDE w:val="0"/>
              <w:autoSpaceDN w:val="0"/>
              <w:spacing w:after="0" w:line="240" w:lineRule="auto"/>
              <w:ind w:firstLine="34"/>
              <w:rPr>
                <w:rFonts w:ascii="Times New Roman" w:eastAsia="Times New Roman" w:hAnsi="Times New Roman" w:cs="Times New Roman"/>
                <w:szCs w:val="26"/>
                <w:lang w:eastAsia="ru-RU"/>
              </w:rPr>
            </w:pPr>
            <w:r w:rsidRPr="00E24695">
              <w:rPr>
                <w:rFonts w:ascii="Times New Roman" w:eastAsia="Times New Roman" w:hAnsi="Times New Roman" w:cs="Times New Roman"/>
                <w:szCs w:val="26"/>
                <w:lang w:eastAsia="ru-RU"/>
              </w:rPr>
              <w:t>Объяснить, почему физическое наказание не является эффективным методом</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r>
      <w:tr w:rsidR="00D63170" w:rsidRPr="00E24695" w:rsidTr="00E24695">
        <w:trPr>
          <w:trHeight w:val="574"/>
        </w:trPr>
        <w:tc>
          <w:tcPr>
            <w:tcW w:w="3677" w:type="dxa"/>
            <w:tcBorders>
              <w:top w:val="single" w:sz="4" w:space="0" w:color="auto"/>
              <w:left w:val="single" w:sz="4" w:space="0" w:color="auto"/>
              <w:bottom w:val="single" w:sz="4" w:space="0" w:color="auto"/>
              <w:right w:val="single" w:sz="4" w:space="0" w:color="auto"/>
            </w:tcBorders>
          </w:tcPr>
          <w:p w:rsidR="00D63170" w:rsidRPr="00E24695" w:rsidRDefault="00D63170" w:rsidP="00E24695">
            <w:pPr>
              <w:widowControl w:val="0"/>
              <w:autoSpaceDE w:val="0"/>
              <w:autoSpaceDN w:val="0"/>
              <w:spacing w:after="0" w:line="240" w:lineRule="auto"/>
              <w:ind w:firstLine="34"/>
              <w:rPr>
                <w:rFonts w:ascii="Times New Roman" w:eastAsia="Times New Roman" w:hAnsi="Times New Roman" w:cs="Times New Roman"/>
                <w:szCs w:val="26"/>
                <w:lang w:eastAsia="ru-RU"/>
              </w:rPr>
            </w:pPr>
            <w:r w:rsidRPr="00E24695">
              <w:rPr>
                <w:rFonts w:ascii="Times New Roman" w:eastAsia="Times New Roman" w:hAnsi="Times New Roman" w:cs="Times New Roman"/>
                <w:szCs w:val="26"/>
                <w:lang w:eastAsia="ru-RU"/>
              </w:rPr>
              <w:t>Считать себя образованным в вопросах воспитания</w:t>
            </w: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273"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c>
          <w:tcPr>
            <w:tcW w:w="1129" w:type="dxa"/>
            <w:tcBorders>
              <w:top w:val="single" w:sz="4" w:space="0" w:color="auto"/>
              <w:left w:val="single" w:sz="4" w:space="0" w:color="auto"/>
              <w:bottom w:val="single" w:sz="4" w:space="0" w:color="auto"/>
              <w:right w:val="single" w:sz="4" w:space="0" w:color="auto"/>
            </w:tcBorders>
          </w:tcPr>
          <w:p w:rsidR="00D63170" w:rsidRPr="00E24695" w:rsidRDefault="00D63170" w:rsidP="00157EE4">
            <w:pPr>
              <w:widowControl w:val="0"/>
              <w:autoSpaceDE w:val="0"/>
              <w:autoSpaceDN w:val="0"/>
              <w:spacing w:after="0" w:line="360" w:lineRule="auto"/>
              <w:ind w:firstLine="709"/>
              <w:jc w:val="both"/>
              <w:rPr>
                <w:rFonts w:ascii="Times New Roman" w:eastAsia="Times New Roman" w:hAnsi="Times New Roman" w:cs="Times New Roman"/>
                <w:szCs w:val="26"/>
                <w:lang w:eastAsia="ru-RU"/>
              </w:rPr>
            </w:pPr>
          </w:p>
        </w:tc>
      </w:tr>
    </w:tbl>
    <w:p w:rsidR="00D63170" w:rsidRPr="00E24695" w:rsidRDefault="00D63170" w:rsidP="00D63170">
      <w:pPr>
        <w:spacing w:after="0" w:line="240" w:lineRule="auto"/>
        <w:rPr>
          <w:rFonts w:ascii="Times New Roman" w:eastAsia="Times New Roman" w:hAnsi="Times New Roman" w:cs="Times New Roman"/>
          <w:b/>
          <w:bCs/>
          <w:color w:val="000000"/>
          <w:szCs w:val="27"/>
          <w:shd w:val="clear" w:color="auto" w:fill="FFFFFF"/>
          <w:lang w:eastAsia="ru-RU"/>
        </w:rPr>
      </w:pPr>
    </w:p>
    <w:p w:rsidR="00BB54B1" w:rsidRDefault="00E6390E" w:rsidP="00BB54B1">
      <w:pPr>
        <w:spacing w:after="0" w:line="240" w:lineRule="auto"/>
        <w:rPr>
          <w:rFonts w:ascii="Times New Roman" w:eastAsia="Times New Roman" w:hAnsi="Times New Roman" w:cs="Times New Roman"/>
          <w:b/>
          <w:bCs/>
          <w:color w:val="000000"/>
          <w:sz w:val="27"/>
          <w:szCs w:val="27"/>
          <w:shd w:val="clear" w:color="auto" w:fill="FFFFFF"/>
          <w:lang w:eastAsia="ru-RU"/>
        </w:rPr>
      </w:pPr>
      <w:r>
        <w:rPr>
          <w:noProof/>
          <w:lang w:eastAsia="ru-RU"/>
        </w:rPr>
        <w:lastRenderedPageBreak/>
        <w:drawing>
          <wp:anchor distT="0" distB="0" distL="114300" distR="114300" simplePos="0" relativeHeight="251669504" behindDoc="1" locked="0" layoutInCell="1" allowOverlap="1" wp14:anchorId="4478AB92" wp14:editId="645AC7F8">
            <wp:simplePos x="0" y="0"/>
            <wp:positionH relativeFrom="column">
              <wp:posOffset>7033260</wp:posOffset>
            </wp:positionH>
            <wp:positionV relativeFrom="paragraph">
              <wp:posOffset>503555</wp:posOffset>
            </wp:positionV>
            <wp:extent cx="1916430" cy="1310640"/>
            <wp:effectExtent l="0" t="0" r="7620" b="3810"/>
            <wp:wrapThrough wrapText="bothSides">
              <wp:wrapPolygon edited="0">
                <wp:start x="0" y="0"/>
                <wp:lineTo x="0" y="21349"/>
                <wp:lineTo x="21471" y="21349"/>
                <wp:lineTo x="21471" y="0"/>
                <wp:lineTo x="0" y="0"/>
              </wp:wrapPolygon>
            </wp:wrapThrough>
            <wp:docPr id="6" name="Рисунок 6" descr="https://i.pinimg.com/originals/b1/9a/31/b19a31bcf7f8437a63a4c4317042b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b1/9a/31/b19a31bcf7f8437a63a4c4317042b637.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916430" cy="1310640"/>
                    </a:xfrm>
                    <a:prstGeom prst="rect">
                      <a:avLst/>
                    </a:prstGeom>
                    <a:noFill/>
                    <a:ln>
                      <a:noFill/>
                    </a:ln>
                  </pic:spPr>
                </pic:pic>
              </a:graphicData>
            </a:graphic>
            <wp14:sizeRelH relativeFrom="page">
              <wp14:pctWidth>0</wp14:pctWidth>
            </wp14:sizeRelH>
            <wp14:sizeRelV relativeFrom="page">
              <wp14:pctHeight>0</wp14:pctHeight>
            </wp14:sizeRelV>
          </wp:anchor>
        </w:drawing>
      </w:r>
      <w:r w:rsidR="00BB54B1" w:rsidRPr="00E24695">
        <w:rPr>
          <w:rFonts w:ascii="Times New Roman" w:hAnsi="Times New Roman" w:cs="Times New Roman"/>
          <w:sz w:val="28"/>
        </w:rPr>
        <w:br/>
      </w:r>
      <w:r w:rsidR="00BB54B1" w:rsidRPr="00E24695">
        <w:rPr>
          <w:rFonts w:ascii="Times New Roman" w:eastAsia="Times New Roman" w:hAnsi="Times New Roman" w:cs="Times New Roman"/>
          <w:b/>
          <w:bCs/>
          <w:color w:val="000000"/>
          <w:sz w:val="27"/>
          <w:szCs w:val="27"/>
          <w:shd w:val="clear" w:color="auto" w:fill="FFFFFF"/>
          <w:lang w:eastAsia="ru-RU"/>
        </w:rPr>
        <w:t xml:space="preserve"> </w:t>
      </w:r>
      <w:r w:rsidR="004971CC">
        <w:rPr>
          <w:rFonts w:ascii="Times New Roman" w:eastAsia="Times New Roman" w:hAnsi="Times New Roman" w:cs="Times New Roman"/>
          <w:b/>
          <w:bCs/>
          <w:color w:val="000000"/>
          <w:sz w:val="27"/>
          <w:szCs w:val="27"/>
          <w:shd w:val="clear" w:color="auto" w:fill="FFFFFF"/>
          <w:lang w:eastAsia="ru-RU"/>
        </w:rPr>
        <w:t xml:space="preserve">        </w:t>
      </w:r>
      <w:r w:rsidR="00BB54B1" w:rsidRPr="00E24695">
        <w:rPr>
          <w:rFonts w:ascii="Times New Roman" w:eastAsia="Times New Roman" w:hAnsi="Times New Roman" w:cs="Times New Roman"/>
          <w:b/>
          <w:bCs/>
          <w:color w:val="000000"/>
          <w:sz w:val="27"/>
          <w:szCs w:val="27"/>
          <w:shd w:val="clear" w:color="auto" w:fill="FFFFFF"/>
          <w:lang w:eastAsia="ru-RU"/>
        </w:rPr>
        <w:t>Тема занятия:</w:t>
      </w:r>
      <w:r w:rsidR="00BB54B1">
        <w:rPr>
          <w:rFonts w:ascii="Times New Roman" w:eastAsia="Times New Roman" w:hAnsi="Times New Roman" w:cs="Times New Roman"/>
          <w:b/>
          <w:bCs/>
          <w:color w:val="000000"/>
          <w:sz w:val="27"/>
          <w:szCs w:val="27"/>
          <w:shd w:val="clear" w:color="auto" w:fill="FFFFFF"/>
          <w:lang w:eastAsia="ru-RU"/>
        </w:rPr>
        <w:t xml:space="preserve"> «Трудное» поведение приемного ребенка, навыки управления трудным поведением. Поощрения и наказания как методы воспитания. Особенности поведения детей в подростковом возрасте»</w:t>
      </w:r>
    </w:p>
    <w:p w:rsidR="00BB54B1" w:rsidRDefault="00BB54B1" w:rsidP="00BB54B1">
      <w:pPr>
        <w:spacing w:after="0" w:line="240" w:lineRule="auto"/>
        <w:rPr>
          <w:rFonts w:ascii="Times New Roman" w:eastAsia="Times New Roman" w:hAnsi="Times New Roman" w:cs="Times New Roman"/>
          <w:b/>
          <w:bCs/>
          <w:color w:val="000000"/>
          <w:sz w:val="27"/>
          <w:szCs w:val="27"/>
          <w:shd w:val="clear" w:color="auto" w:fill="FFFFFF"/>
          <w:lang w:eastAsia="ru-RU"/>
        </w:rPr>
      </w:pPr>
    </w:p>
    <w:p w:rsidR="00D63170" w:rsidRPr="00E24695" w:rsidRDefault="00D63170" w:rsidP="00D63170">
      <w:pPr>
        <w:spacing w:after="0" w:line="240" w:lineRule="auto"/>
        <w:rPr>
          <w:rFonts w:ascii="Times New Roman" w:eastAsia="Times New Roman" w:hAnsi="Times New Roman" w:cs="Times New Roman"/>
          <w:b/>
          <w:bCs/>
          <w:color w:val="000000"/>
          <w:szCs w:val="27"/>
          <w:shd w:val="clear" w:color="auto" w:fill="FFFFFF"/>
          <w:lang w:eastAsia="ru-RU"/>
        </w:rPr>
      </w:pPr>
    </w:p>
    <w:p w:rsidR="004971CC" w:rsidRDefault="004971CC" w:rsidP="00D63170">
      <w:pPr>
        <w:spacing w:after="0" w:line="240" w:lineRule="auto"/>
        <w:rPr>
          <w:rFonts w:ascii="Times New Roman" w:eastAsia="Times New Roman" w:hAnsi="Times New Roman" w:cs="Times New Roman"/>
          <w:b/>
          <w:bCs/>
          <w:color w:val="000000"/>
          <w:sz w:val="27"/>
          <w:szCs w:val="27"/>
          <w:shd w:val="clear" w:color="auto" w:fill="FFFFFF"/>
          <w:lang w:eastAsia="ru-RU"/>
        </w:rPr>
      </w:pPr>
    </w:p>
    <w:p w:rsidR="004971CC" w:rsidRDefault="004971CC" w:rsidP="00D63170">
      <w:pPr>
        <w:spacing w:after="0" w:line="240" w:lineRule="auto"/>
        <w:rPr>
          <w:rFonts w:ascii="Times New Roman" w:eastAsia="Times New Roman" w:hAnsi="Times New Roman" w:cs="Times New Roman"/>
          <w:b/>
          <w:bCs/>
          <w:color w:val="000000"/>
          <w:sz w:val="27"/>
          <w:szCs w:val="27"/>
          <w:shd w:val="clear" w:color="auto" w:fill="FFFFFF"/>
          <w:lang w:eastAsia="ru-RU"/>
        </w:rPr>
      </w:pPr>
    </w:p>
    <w:p w:rsidR="004971CC" w:rsidRDefault="004971CC" w:rsidP="00D63170">
      <w:pPr>
        <w:spacing w:after="0" w:line="240" w:lineRule="auto"/>
        <w:rPr>
          <w:rFonts w:ascii="Times New Roman" w:eastAsia="Times New Roman" w:hAnsi="Times New Roman" w:cs="Times New Roman"/>
          <w:b/>
          <w:bCs/>
          <w:color w:val="000000"/>
          <w:sz w:val="27"/>
          <w:szCs w:val="27"/>
          <w:shd w:val="clear" w:color="auto" w:fill="FFFFFF"/>
          <w:lang w:eastAsia="ru-RU"/>
        </w:rPr>
      </w:pPr>
    </w:p>
    <w:p w:rsidR="00D63170" w:rsidRDefault="004971CC" w:rsidP="00D63170">
      <w:pPr>
        <w:spacing w:after="0" w:line="240" w:lineRule="auto"/>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noProof/>
          <w:color w:val="000000"/>
          <w:sz w:val="27"/>
          <w:szCs w:val="27"/>
          <w:shd w:val="clear" w:color="auto" w:fill="FFFFFF"/>
          <w:lang w:eastAsia="ru-RU"/>
        </w:rPr>
        <w:drawing>
          <wp:inline distT="0" distB="0" distL="0" distR="0" wp14:anchorId="507D50DA" wp14:editId="72939B7A">
            <wp:extent cx="881448" cy="655864"/>
            <wp:effectExtent l="0" t="0" r="0" b="0"/>
            <wp:docPr id="10" name="Рисунок 10" descr="C:\Users\User\Desktop\рабочая тетрадь ТАНЯ\depositphotos_1011089-Back-to-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рабочая тетрадь ТАНЯ\depositphotos_1011089-Back-to-scho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732" cy="655331"/>
                    </a:xfrm>
                    <a:prstGeom prst="rect">
                      <a:avLst/>
                    </a:prstGeom>
                    <a:noFill/>
                    <a:ln>
                      <a:noFill/>
                    </a:ln>
                  </pic:spPr>
                </pic:pic>
              </a:graphicData>
            </a:graphic>
          </wp:inline>
        </w:drawing>
      </w:r>
      <w:r>
        <w:rPr>
          <w:rFonts w:ascii="Times New Roman" w:eastAsia="Times New Roman" w:hAnsi="Times New Roman" w:cs="Times New Roman"/>
          <w:b/>
          <w:bCs/>
          <w:color w:val="000000"/>
          <w:sz w:val="27"/>
          <w:szCs w:val="27"/>
          <w:shd w:val="clear" w:color="auto" w:fill="FFFFFF"/>
          <w:lang w:eastAsia="ru-RU"/>
        </w:rPr>
        <w:t xml:space="preserve">   </w:t>
      </w:r>
      <w:r w:rsidR="00A04787">
        <w:rPr>
          <w:rFonts w:ascii="Times New Roman" w:eastAsia="Times New Roman" w:hAnsi="Times New Roman" w:cs="Times New Roman"/>
          <w:b/>
          <w:bCs/>
          <w:color w:val="000000"/>
          <w:sz w:val="27"/>
          <w:szCs w:val="27"/>
          <w:shd w:val="clear" w:color="auto" w:fill="FFFFFF"/>
          <w:lang w:eastAsia="ru-RU"/>
        </w:rPr>
        <w:t>Домашнее задание</w:t>
      </w:r>
    </w:p>
    <w:p w:rsidR="00A04787" w:rsidRDefault="00A04787" w:rsidP="00D63170">
      <w:pPr>
        <w:spacing w:after="0" w:line="240" w:lineRule="auto"/>
        <w:rPr>
          <w:rFonts w:ascii="Times New Roman" w:eastAsia="Times New Roman" w:hAnsi="Times New Roman" w:cs="Times New Roman"/>
          <w:b/>
          <w:bCs/>
          <w:color w:val="000000"/>
          <w:sz w:val="27"/>
          <w:szCs w:val="27"/>
          <w:shd w:val="clear" w:color="auto" w:fill="FFFFFF"/>
          <w:lang w:eastAsia="ru-RU"/>
        </w:rPr>
      </w:pPr>
    </w:p>
    <w:p w:rsidR="00A04787" w:rsidRDefault="00A04787" w:rsidP="007D1FC3">
      <w:pPr>
        <w:tabs>
          <w:tab w:val="left" w:pos="12807"/>
        </w:tabs>
        <w:rPr>
          <w:rFonts w:ascii="Times New Roman" w:hAnsi="Times New Roman" w:cs="Times New Roman"/>
          <w:sz w:val="28"/>
        </w:rPr>
      </w:pPr>
      <w:r>
        <w:rPr>
          <w:rFonts w:ascii="Times New Roman" w:hAnsi="Times New Roman" w:cs="Times New Roman"/>
          <w:sz w:val="28"/>
        </w:rPr>
        <w:t>Почему нельзя применять физические наказания?</w:t>
      </w:r>
    </w:p>
    <w:p w:rsidR="00A04787" w:rsidRDefault="00A04787" w:rsidP="007D1FC3">
      <w:pPr>
        <w:tabs>
          <w:tab w:val="left" w:pos="12807"/>
        </w:tabs>
        <w:rPr>
          <w:rFonts w:ascii="Times New Roman" w:hAnsi="Times New Roman" w:cs="Times New Roman"/>
          <w:sz w:val="28"/>
        </w:rPr>
      </w:pPr>
      <w:r>
        <w:rPr>
          <w:rFonts w:ascii="Times New Roman" w:hAnsi="Times New Roman" w:cs="Times New Roman"/>
          <w:sz w:val="28"/>
        </w:rPr>
        <w:t>Напишите как можно больше причин, по которым нельзя применять физические наказания к детям.</w:t>
      </w:r>
    </w:p>
    <w:p w:rsidR="001420C6" w:rsidRDefault="00A04787" w:rsidP="00DF4127">
      <w:pPr>
        <w:spacing w:after="0" w:line="240" w:lineRule="auto"/>
        <w:ind w:left="284"/>
        <w:rPr>
          <w:b/>
          <w:bCs/>
          <w:color w:val="222222"/>
          <w:spacing w:val="5"/>
          <w:sz w:val="26"/>
          <w:szCs w:val="26"/>
          <w:bdr w:val="none" w:sz="0" w:space="0" w:color="auto" w:frame="1"/>
        </w:rPr>
      </w:pPr>
      <w:r>
        <w:rPr>
          <w:rFonts w:ascii="Times New Roman" w:hAnsi="Times New Roman" w:cs="Times New Roman"/>
          <w:sz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42223">
        <w:rPr>
          <w:rFonts w:ascii="Times New Roman" w:hAnsi="Times New Roman" w:cs="Times New Roman"/>
          <w:sz w:val="28"/>
        </w:rPr>
        <w:br/>
      </w:r>
      <w:r w:rsidR="00742223">
        <w:rPr>
          <w:rFonts w:ascii="Times New Roman" w:hAnsi="Times New Roman" w:cs="Times New Roman"/>
          <w:sz w:val="28"/>
        </w:rPr>
        <w:br/>
      </w:r>
    </w:p>
    <w:p w:rsidR="001420C6" w:rsidRDefault="001420C6" w:rsidP="00DF4127">
      <w:pPr>
        <w:spacing w:after="0" w:line="240" w:lineRule="auto"/>
        <w:ind w:left="284"/>
        <w:rPr>
          <w:b/>
          <w:bCs/>
          <w:color w:val="222222"/>
          <w:spacing w:val="5"/>
          <w:sz w:val="26"/>
          <w:szCs w:val="26"/>
          <w:bdr w:val="none" w:sz="0" w:space="0" w:color="auto" w:frame="1"/>
        </w:rPr>
      </w:pPr>
    </w:p>
    <w:p w:rsidR="005A6C71" w:rsidRDefault="005A6C71" w:rsidP="00DF4127">
      <w:pPr>
        <w:spacing w:after="0" w:line="240" w:lineRule="auto"/>
        <w:ind w:left="284"/>
        <w:rPr>
          <w:rFonts w:ascii="PTSerif" w:hAnsi="PTSerif"/>
          <w:b/>
          <w:bCs/>
          <w:color w:val="222222"/>
          <w:spacing w:val="5"/>
          <w:sz w:val="26"/>
          <w:szCs w:val="26"/>
          <w:bdr w:val="none" w:sz="0" w:space="0" w:color="auto" w:frame="1"/>
        </w:rPr>
      </w:pPr>
      <w:r w:rsidRPr="005A6C71">
        <w:rPr>
          <w:rFonts w:ascii="PTSerif" w:hAnsi="PTSerif"/>
          <w:b/>
          <w:bCs/>
          <w:color w:val="222222"/>
          <w:spacing w:val="5"/>
          <w:sz w:val="26"/>
          <w:szCs w:val="26"/>
          <w:bdr w:val="none" w:sz="0" w:space="0" w:color="auto" w:frame="1"/>
        </w:rPr>
        <w:lastRenderedPageBreak/>
        <w:t>Как общаться с ребенком с помощью «</w:t>
      </w:r>
      <w:proofErr w:type="gramStart"/>
      <w:r w:rsidRPr="005A6C71">
        <w:rPr>
          <w:rFonts w:ascii="PTSerif" w:hAnsi="PTSerif"/>
          <w:b/>
          <w:bCs/>
          <w:color w:val="222222"/>
          <w:spacing w:val="5"/>
          <w:sz w:val="26"/>
          <w:szCs w:val="26"/>
          <w:bdr w:val="none" w:sz="0" w:space="0" w:color="auto" w:frame="1"/>
        </w:rPr>
        <w:t>Я-сообщений</w:t>
      </w:r>
      <w:proofErr w:type="gramEnd"/>
      <w:r w:rsidRPr="005A6C71">
        <w:rPr>
          <w:rFonts w:ascii="PTSerif" w:hAnsi="PTSerif"/>
          <w:b/>
          <w:bCs/>
          <w:color w:val="222222"/>
          <w:spacing w:val="5"/>
          <w:sz w:val="26"/>
          <w:szCs w:val="26"/>
          <w:bdr w:val="none" w:sz="0" w:space="0" w:color="auto" w:frame="1"/>
        </w:rPr>
        <w:t>»</w:t>
      </w:r>
    </w:p>
    <w:p w:rsidR="00DF4127" w:rsidRPr="005A6C71" w:rsidRDefault="00DF4127" w:rsidP="00DF4127">
      <w:pPr>
        <w:spacing w:after="0"/>
        <w:ind w:left="284"/>
        <w:rPr>
          <w:rFonts w:ascii="PTSerif" w:hAnsi="PTSerif"/>
          <w:color w:val="222222"/>
          <w:spacing w:val="5"/>
          <w:sz w:val="26"/>
          <w:szCs w:val="26"/>
        </w:rPr>
      </w:pPr>
    </w:p>
    <w:p w:rsidR="005A6C71" w:rsidRPr="005A6C71" w:rsidRDefault="005A6C71" w:rsidP="00DF4127">
      <w:pPr>
        <w:shd w:val="clear" w:color="auto" w:fill="FFFFFF"/>
        <w:spacing w:after="165"/>
        <w:ind w:left="284"/>
        <w:textAlignment w:val="baseline"/>
        <w:rPr>
          <w:rFonts w:ascii="PTSerif" w:eastAsia="Times New Roman" w:hAnsi="PTSerif" w:cs="Times New Roman"/>
          <w:color w:val="222222"/>
          <w:spacing w:val="5"/>
          <w:sz w:val="26"/>
          <w:szCs w:val="26"/>
          <w:lang w:eastAsia="ru-RU"/>
        </w:rPr>
      </w:pPr>
      <w:r w:rsidRPr="005A6C71">
        <w:rPr>
          <w:rFonts w:ascii="PTSerif" w:eastAsia="Times New Roman" w:hAnsi="PTSerif" w:cs="Times New Roman"/>
          <w:color w:val="222222"/>
          <w:spacing w:val="5"/>
          <w:sz w:val="26"/>
          <w:szCs w:val="26"/>
          <w:lang w:eastAsia="ru-RU"/>
        </w:rPr>
        <w:t>Выслушайте ребенка. Он еще не умеет выражать свои чувства так, как взрослые. И не стоит от него этого ожидать. Для начала выслушайте все, что он вам рассказывает, задавая уточняющие вопросы.</w:t>
      </w:r>
    </w:p>
    <w:p w:rsidR="005A6C71" w:rsidRPr="005A6C71" w:rsidRDefault="005A6C71" w:rsidP="00DF4127">
      <w:pPr>
        <w:shd w:val="clear" w:color="auto" w:fill="FFFFFF"/>
        <w:spacing w:after="0"/>
        <w:ind w:left="284"/>
        <w:textAlignment w:val="baseline"/>
        <w:rPr>
          <w:rFonts w:ascii="PTSerif" w:eastAsia="Times New Roman" w:hAnsi="PTSerif" w:cs="Times New Roman"/>
          <w:color w:val="222222"/>
          <w:spacing w:val="5"/>
          <w:sz w:val="26"/>
          <w:szCs w:val="26"/>
          <w:lang w:eastAsia="ru-RU"/>
        </w:rPr>
      </w:pPr>
      <w:r w:rsidRPr="005A6C71">
        <w:rPr>
          <w:rFonts w:ascii="PTSerif" w:eastAsia="Times New Roman" w:hAnsi="PTSerif" w:cs="Times New Roman"/>
          <w:b/>
          <w:i/>
          <w:color w:val="222222"/>
          <w:spacing w:val="5"/>
          <w:sz w:val="26"/>
          <w:szCs w:val="26"/>
          <w:lang w:eastAsia="ru-RU"/>
        </w:rPr>
        <w:t>Уберите «</w:t>
      </w:r>
      <w:proofErr w:type="gramStart"/>
      <w:r w:rsidRPr="005A6C71">
        <w:rPr>
          <w:rFonts w:ascii="PTSerif" w:eastAsia="Times New Roman" w:hAnsi="PTSerif" w:cs="Times New Roman"/>
          <w:b/>
          <w:i/>
          <w:color w:val="222222"/>
          <w:spacing w:val="5"/>
          <w:sz w:val="26"/>
          <w:szCs w:val="26"/>
          <w:lang w:eastAsia="ru-RU"/>
        </w:rPr>
        <w:t>Ты-сообщения</w:t>
      </w:r>
      <w:proofErr w:type="gramEnd"/>
      <w:r w:rsidRPr="005A6C71">
        <w:rPr>
          <w:rFonts w:ascii="PTSerif" w:eastAsia="Times New Roman" w:hAnsi="PTSerif" w:cs="Times New Roman"/>
          <w:b/>
          <w:i/>
          <w:color w:val="222222"/>
          <w:spacing w:val="5"/>
          <w:sz w:val="26"/>
          <w:szCs w:val="26"/>
          <w:lang w:eastAsia="ru-RU"/>
        </w:rPr>
        <w:t>».</w:t>
      </w:r>
      <w:r w:rsidRPr="005A6C71">
        <w:rPr>
          <w:rFonts w:ascii="PTSerif" w:eastAsia="Times New Roman" w:hAnsi="PTSerif" w:cs="Times New Roman"/>
          <w:color w:val="222222"/>
          <w:spacing w:val="5"/>
          <w:sz w:val="26"/>
          <w:szCs w:val="26"/>
          <w:lang w:eastAsia="ru-RU"/>
        </w:rPr>
        <w:t xml:space="preserve"> Исключение всего лишь одного местоимения «ты» в начале предложения позволит избавиться от большого количества выражений родителя, которые ребенок может воспринимать как обвинение, угрозу или навешивание ярлыков. («</w:t>
      </w:r>
      <w:r w:rsidRPr="005A6C71">
        <w:rPr>
          <w:rFonts w:ascii="inherit" w:eastAsia="Times New Roman" w:hAnsi="inherit" w:cs="Times New Roman"/>
          <w:i/>
          <w:iCs/>
          <w:color w:val="222222"/>
          <w:spacing w:val="5"/>
          <w:sz w:val="26"/>
          <w:szCs w:val="26"/>
          <w:bdr w:val="none" w:sz="0" w:space="0" w:color="auto" w:frame="1"/>
          <w:lang w:eastAsia="ru-RU"/>
        </w:rPr>
        <w:t>Ты ведешь себя ужасно», «Ты всегда раскидываешь игрушки», «Почему ты всегда меня не слушаешь?», «Ты плохой, раз делаешь плохие вещи»).</w:t>
      </w:r>
    </w:p>
    <w:p w:rsidR="005A6C71" w:rsidRPr="005A6C71" w:rsidRDefault="005A6C71" w:rsidP="00DF4127">
      <w:pPr>
        <w:shd w:val="clear" w:color="auto" w:fill="FFFFFF"/>
        <w:spacing w:after="0"/>
        <w:ind w:left="284"/>
        <w:textAlignment w:val="baseline"/>
        <w:rPr>
          <w:rFonts w:ascii="PTSerif" w:eastAsia="Times New Roman" w:hAnsi="PTSerif" w:cs="Times New Roman"/>
          <w:color w:val="222222"/>
          <w:spacing w:val="5"/>
          <w:sz w:val="26"/>
          <w:szCs w:val="26"/>
          <w:lang w:eastAsia="ru-RU"/>
        </w:rPr>
      </w:pPr>
      <w:r w:rsidRPr="005A6C71">
        <w:rPr>
          <w:rFonts w:ascii="PTSerif" w:eastAsia="Times New Roman" w:hAnsi="PTSerif" w:cs="Times New Roman"/>
          <w:b/>
          <w:i/>
          <w:color w:val="222222"/>
          <w:spacing w:val="5"/>
          <w:sz w:val="26"/>
          <w:szCs w:val="26"/>
          <w:lang w:eastAsia="ru-RU"/>
        </w:rPr>
        <w:t>Начинайте предложение с местоимений «</w:t>
      </w:r>
      <w:r w:rsidRPr="005A6C71">
        <w:rPr>
          <w:rFonts w:ascii="inherit" w:eastAsia="Times New Roman" w:hAnsi="inherit" w:cs="Times New Roman"/>
          <w:b/>
          <w:i/>
          <w:iCs/>
          <w:color w:val="222222"/>
          <w:spacing w:val="5"/>
          <w:sz w:val="26"/>
          <w:szCs w:val="26"/>
          <w:bdr w:val="none" w:sz="0" w:space="0" w:color="auto" w:frame="1"/>
          <w:lang w:eastAsia="ru-RU"/>
        </w:rPr>
        <w:t>Я», «Мне», «Меня</w:t>
      </w:r>
      <w:r w:rsidRPr="005A6C71">
        <w:rPr>
          <w:rFonts w:ascii="PTSerif" w:eastAsia="Times New Roman" w:hAnsi="PTSerif" w:cs="Times New Roman"/>
          <w:b/>
          <w:i/>
          <w:color w:val="222222"/>
          <w:spacing w:val="5"/>
          <w:sz w:val="26"/>
          <w:szCs w:val="26"/>
          <w:lang w:eastAsia="ru-RU"/>
        </w:rPr>
        <w:t>».</w:t>
      </w:r>
      <w:r w:rsidRPr="005A6C71">
        <w:rPr>
          <w:rFonts w:ascii="PTSerif" w:eastAsia="Times New Roman" w:hAnsi="PTSerif" w:cs="Times New Roman"/>
          <w:color w:val="222222"/>
          <w:spacing w:val="5"/>
          <w:sz w:val="26"/>
          <w:szCs w:val="26"/>
          <w:lang w:eastAsia="ru-RU"/>
        </w:rPr>
        <w:t xml:space="preserve"> Это поможет вам начать разговор не с обвинений, а выражения собственного отношения к случившейся ситуации. («</w:t>
      </w:r>
      <w:r w:rsidRPr="005A6C71">
        <w:rPr>
          <w:rFonts w:ascii="inherit" w:eastAsia="Times New Roman" w:hAnsi="inherit" w:cs="Times New Roman"/>
          <w:i/>
          <w:iCs/>
          <w:color w:val="222222"/>
          <w:spacing w:val="5"/>
          <w:sz w:val="26"/>
          <w:szCs w:val="26"/>
          <w:bdr w:val="none" w:sz="0" w:space="0" w:color="auto" w:frame="1"/>
          <w:lang w:eastAsia="ru-RU"/>
        </w:rPr>
        <w:t>Меня расстроил твой поступок», «Мне не нравится, когда меня игнорируют», «Я чувствую раздражение, когда берут мои вещи без спроса»).</w:t>
      </w:r>
    </w:p>
    <w:p w:rsidR="005A6C71" w:rsidRPr="005A6C71" w:rsidRDefault="005A6C71" w:rsidP="00DF4127">
      <w:pPr>
        <w:shd w:val="clear" w:color="auto" w:fill="FFFFFF"/>
        <w:spacing w:after="0"/>
        <w:ind w:left="284"/>
        <w:textAlignment w:val="baseline"/>
        <w:rPr>
          <w:rFonts w:ascii="PTSerif" w:eastAsia="Times New Roman" w:hAnsi="PTSerif" w:cs="Times New Roman"/>
          <w:color w:val="222222"/>
          <w:spacing w:val="5"/>
          <w:sz w:val="26"/>
          <w:szCs w:val="26"/>
          <w:lang w:eastAsia="ru-RU"/>
        </w:rPr>
      </w:pPr>
      <w:r w:rsidRPr="005A6C71">
        <w:rPr>
          <w:rFonts w:ascii="PTSerif" w:eastAsia="Times New Roman" w:hAnsi="PTSerif" w:cs="Times New Roman"/>
          <w:b/>
          <w:i/>
          <w:color w:val="222222"/>
          <w:spacing w:val="5"/>
          <w:sz w:val="26"/>
          <w:szCs w:val="26"/>
          <w:lang w:eastAsia="ru-RU"/>
        </w:rPr>
        <w:t>Необходимо выразить свои эмоции.</w:t>
      </w:r>
      <w:r w:rsidRPr="005A6C71">
        <w:rPr>
          <w:rFonts w:ascii="PTSerif" w:eastAsia="Times New Roman" w:hAnsi="PTSerif" w:cs="Times New Roman"/>
          <w:color w:val="222222"/>
          <w:spacing w:val="5"/>
          <w:sz w:val="26"/>
          <w:szCs w:val="26"/>
          <w:lang w:eastAsia="ru-RU"/>
        </w:rPr>
        <w:t xml:space="preserve"> Самая трудная в произношении и важная часть. Именно она поможет избавиться от накопившихся эмоций и даст ребенку понять ваши переживания относительно случившегося. Таким образом, исключая протестные действия (особенно у подростков) и давая возможность обсудить сложившуюся ситуацию («</w:t>
      </w:r>
      <w:r w:rsidRPr="005A6C71">
        <w:rPr>
          <w:rFonts w:ascii="inherit" w:eastAsia="Times New Roman" w:hAnsi="inherit" w:cs="Times New Roman"/>
          <w:i/>
          <w:iCs/>
          <w:color w:val="222222"/>
          <w:spacing w:val="5"/>
          <w:sz w:val="26"/>
          <w:szCs w:val="26"/>
          <w:bdr w:val="none" w:sz="0" w:space="0" w:color="auto" w:frame="1"/>
          <w:lang w:eastAsia="ru-RU"/>
        </w:rPr>
        <w:t>Я расстроился», «Я раздражен», «Мне грустно», «Я в растерянности», «Мне неприятно», «Мне так стыдно», «Я сержусь»).</w:t>
      </w:r>
    </w:p>
    <w:p w:rsidR="006C5DD2" w:rsidRDefault="00742223" w:rsidP="005A6C71">
      <w:pPr>
        <w:spacing w:after="0" w:line="240" w:lineRule="auto"/>
        <w:ind w:left="284"/>
        <w:rPr>
          <w:rFonts w:ascii="Times New Roman" w:eastAsia="Times New Roman" w:hAnsi="Times New Roman" w:cs="Times New Roman"/>
          <w:b/>
          <w:color w:val="000000" w:themeColor="text1"/>
          <w:sz w:val="28"/>
          <w:szCs w:val="15"/>
          <w:lang w:eastAsia="ru-RU"/>
        </w:rPr>
      </w:pPr>
      <w:r>
        <w:rPr>
          <w:rFonts w:ascii="Times New Roman" w:hAnsi="Times New Roman" w:cs="Times New Roman"/>
          <w:sz w:val="28"/>
        </w:rPr>
        <w:br/>
      </w:r>
      <w:r w:rsidR="004971CC">
        <w:rPr>
          <w:rFonts w:ascii="Times New Roman" w:eastAsia="Times New Roman" w:hAnsi="Times New Roman" w:cs="Times New Roman"/>
          <w:b/>
          <w:bCs/>
          <w:noProof/>
          <w:color w:val="000000"/>
          <w:sz w:val="27"/>
          <w:szCs w:val="27"/>
          <w:shd w:val="clear" w:color="auto" w:fill="FFFFFF"/>
          <w:lang w:eastAsia="ru-RU"/>
        </w:rPr>
        <w:drawing>
          <wp:inline distT="0" distB="0" distL="0" distR="0" wp14:anchorId="69B6680D" wp14:editId="15C2A858">
            <wp:extent cx="881448" cy="655864"/>
            <wp:effectExtent l="0" t="0" r="0" b="0"/>
            <wp:docPr id="13" name="Рисунок 13" descr="C:\Users\User\Desktop\рабочая тетрадь ТАНЯ\depositphotos_1011089-Back-to-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рабочая тетрадь ТАНЯ\depositphotos_1011089-Back-to-scho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732" cy="655331"/>
                    </a:xfrm>
                    <a:prstGeom prst="rect">
                      <a:avLst/>
                    </a:prstGeom>
                    <a:noFill/>
                    <a:ln>
                      <a:noFill/>
                    </a:ln>
                  </pic:spPr>
                </pic:pic>
              </a:graphicData>
            </a:graphic>
          </wp:inline>
        </w:drawing>
      </w:r>
      <w:r w:rsidR="004971CC">
        <w:rPr>
          <w:rFonts w:ascii="Times New Roman" w:eastAsia="Times New Roman" w:hAnsi="Times New Roman" w:cs="Times New Roman"/>
          <w:b/>
          <w:color w:val="000000" w:themeColor="text1"/>
          <w:sz w:val="28"/>
          <w:szCs w:val="15"/>
          <w:lang w:eastAsia="ru-RU"/>
        </w:rPr>
        <w:t xml:space="preserve">    </w:t>
      </w:r>
      <w:r w:rsidR="005A6C71">
        <w:rPr>
          <w:rFonts w:ascii="Times New Roman" w:eastAsia="Times New Roman" w:hAnsi="Times New Roman" w:cs="Times New Roman"/>
          <w:b/>
          <w:color w:val="000000" w:themeColor="text1"/>
          <w:sz w:val="28"/>
          <w:szCs w:val="15"/>
          <w:lang w:eastAsia="ru-RU"/>
        </w:rPr>
        <w:t xml:space="preserve">Домашнее задание </w:t>
      </w:r>
      <w:r w:rsidR="005A6C71" w:rsidRPr="00730638">
        <w:rPr>
          <w:rFonts w:ascii="Times New Roman" w:eastAsia="Times New Roman" w:hAnsi="Times New Roman" w:cs="Times New Roman"/>
          <w:b/>
          <w:color w:val="000000" w:themeColor="text1"/>
          <w:sz w:val="28"/>
          <w:szCs w:val="15"/>
          <w:lang w:eastAsia="ru-RU"/>
        </w:rPr>
        <w:t xml:space="preserve"> </w:t>
      </w:r>
      <w:r w:rsidR="006C5DD2">
        <w:rPr>
          <w:rFonts w:ascii="Times New Roman" w:eastAsia="Times New Roman" w:hAnsi="Times New Roman" w:cs="Times New Roman"/>
          <w:b/>
          <w:color w:val="000000" w:themeColor="text1"/>
          <w:sz w:val="28"/>
          <w:szCs w:val="15"/>
          <w:lang w:eastAsia="ru-RU"/>
        </w:rPr>
        <w:br/>
      </w:r>
    </w:p>
    <w:p w:rsidR="005A6C71" w:rsidRPr="00730638" w:rsidRDefault="005A6C71" w:rsidP="005A6C71">
      <w:pPr>
        <w:spacing w:after="0" w:line="240" w:lineRule="auto"/>
        <w:ind w:left="284"/>
        <w:rPr>
          <w:rFonts w:ascii="Times New Roman" w:eastAsia="Times New Roman" w:hAnsi="Times New Roman" w:cs="Times New Roman"/>
          <w:color w:val="000000" w:themeColor="text1"/>
          <w:sz w:val="28"/>
          <w:szCs w:val="15"/>
          <w:lang w:eastAsia="ru-RU"/>
        </w:rPr>
      </w:pPr>
      <w:r w:rsidRPr="00730638">
        <w:rPr>
          <w:rFonts w:ascii="Times New Roman" w:eastAsia="Times New Roman" w:hAnsi="Times New Roman" w:cs="Times New Roman"/>
          <w:b/>
          <w:color w:val="000000" w:themeColor="text1"/>
          <w:sz w:val="28"/>
          <w:szCs w:val="15"/>
          <w:lang w:eastAsia="ru-RU"/>
        </w:rPr>
        <w:t>«Я – сообщение»</w:t>
      </w:r>
      <w:r w:rsidRPr="00730638">
        <w:rPr>
          <w:rFonts w:ascii="Times New Roman" w:eastAsia="Times New Roman" w:hAnsi="Times New Roman" w:cs="Times New Roman"/>
          <w:color w:val="000000" w:themeColor="text1"/>
          <w:sz w:val="28"/>
          <w:szCs w:val="15"/>
          <w:shd w:val="clear" w:color="auto" w:fill="F5F7FA"/>
          <w:lang w:eastAsia="ru-RU"/>
        </w:rPr>
        <w:br/>
      </w:r>
      <w:r w:rsidRPr="00730638">
        <w:rPr>
          <w:rFonts w:ascii="Times New Roman" w:eastAsia="Times New Roman" w:hAnsi="Times New Roman" w:cs="Times New Roman"/>
          <w:color w:val="000000" w:themeColor="text1"/>
          <w:sz w:val="28"/>
          <w:szCs w:val="15"/>
          <w:shd w:val="clear" w:color="auto" w:fill="F5F7FA"/>
          <w:lang w:eastAsia="ru-RU"/>
        </w:rPr>
        <w:br/>
      </w:r>
      <w:r w:rsidRPr="00730638">
        <w:rPr>
          <w:rFonts w:ascii="Times New Roman" w:eastAsia="Times New Roman" w:hAnsi="Times New Roman" w:cs="Times New Roman"/>
          <w:b/>
          <w:color w:val="000000" w:themeColor="text1"/>
          <w:sz w:val="28"/>
          <w:szCs w:val="15"/>
          <w:lang w:eastAsia="ru-RU"/>
        </w:rPr>
        <w:t>Задание первое.</w:t>
      </w:r>
      <w:r w:rsidRPr="00730638">
        <w:rPr>
          <w:rFonts w:ascii="Times New Roman" w:eastAsia="Times New Roman" w:hAnsi="Times New Roman" w:cs="Times New Roman"/>
          <w:color w:val="000000" w:themeColor="text1"/>
          <w:sz w:val="28"/>
          <w:szCs w:val="15"/>
          <w:lang w:eastAsia="ru-RU"/>
        </w:rPr>
        <w:br/>
        <w:t>Выберите из ответов родителей тот, который больше всего отвечает «Я сообщению». (Ответы вы найдете в конце этого урока).</w:t>
      </w:r>
      <w:r w:rsidRPr="00730638">
        <w:rPr>
          <w:rFonts w:ascii="Times New Roman" w:eastAsia="Times New Roman" w:hAnsi="Times New Roman" w:cs="Times New Roman"/>
          <w:color w:val="000000" w:themeColor="text1"/>
          <w:sz w:val="28"/>
          <w:szCs w:val="15"/>
          <w:lang w:eastAsia="ru-RU"/>
        </w:rPr>
        <w:br/>
      </w:r>
      <w:r w:rsidRPr="00730638">
        <w:rPr>
          <w:rFonts w:ascii="Times New Roman" w:eastAsia="Times New Roman" w:hAnsi="Times New Roman" w:cs="Times New Roman"/>
          <w:b/>
          <w:color w:val="000000" w:themeColor="text1"/>
          <w:sz w:val="28"/>
          <w:szCs w:val="15"/>
          <w:lang w:eastAsia="ru-RU"/>
        </w:rPr>
        <w:t>Ситуация 1. Вы который раз зовете дочь садиться за стол. Она отвечает: «Сейчас», — и продолжает заниматься своими делами. Вы начали сердиться. Ваши слова:</w:t>
      </w:r>
      <w:r w:rsidRPr="00730638">
        <w:rPr>
          <w:rFonts w:ascii="Times New Roman" w:eastAsia="Times New Roman" w:hAnsi="Times New Roman" w:cs="Times New Roman"/>
          <w:b/>
          <w:color w:val="000000" w:themeColor="text1"/>
          <w:sz w:val="28"/>
          <w:szCs w:val="15"/>
          <w:lang w:eastAsia="ru-RU"/>
        </w:rPr>
        <w:br/>
      </w:r>
      <w:r w:rsidRPr="00730638">
        <w:rPr>
          <w:rFonts w:ascii="Times New Roman" w:eastAsia="Times New Roman" w:hAnsi="Times New Roman" w:cs="Times New Roman"/>
          <w:color w:val="000000" w:themeColor="text1"/>
          <w:sz w:val="28"/>
          <w:szCs w:val="15"/>
          <w:lang w:eastAsia="ru-RU"/>
        </w:rPr>
        <w:t>1. Да сколько же раз тебе надо говорить!</w:t>
      </w:r>
      <w:r w:rsidRPr="00730638">
        <w:rPr>
          <w:rFonts w:ascii="Times New Roman" w:eastAsia="Times New Roman" w:hAnsi="Times New Roman" w:cs="Times New Roman"/>
          <w:color w:val="000000" w:themeColor="text1"/>
          <w:sz w:val="28"/>
          <w:szCs w:val="15"/>
          <w:lang w:eastAsia="ru-RU"/>
        </w:rPr>
        <w:br/>
        <w:t>2. Я начинаю сердиться, когда приходится повторять одно и то же.</w:t>
      </w:r>
      <w:r w:rsidRPr="00730638">
        <w:rPr>
          <w:rFonts w:ascii="Times New Roman" w:eastAsia="Times New Roman" w:hAnsi="Times New Roman" w:cs="Times New Roman"/>
          <w:color w:val="000000" w:themeColor="text1"/>
          <w:sz w:val="28"/>
          <w:szCs w:val="15"/>
          <w:lang w:eastAsia="ru-RU"/>
        </w:rPr>
        <w:br/>
      </w:r>
      <w:r w:rsidRPr="00730638">
        <w:rPr>
          <w:rFonts w:ascii="Times New Roman" w:eastAsia="Times New Roman" w:hAnsi="Times New Roman" w:cs="Times New Roman"/>
          <w:color w:val="000000" w:themeColor="text1"/>
          <w:sz w:val="28"/>
          <w:szCs w:val="15"/>
          <w:lang w:eastAsia="ru-RU"/>
        </w:rPr>
        <w:lastRenderedPageBreak/>
        <w:t>3. Меня сердит, когда ты не слушаешься.</w:t>
      </w:r>
      <w:r w:rsidRPr="00730638">
        <w:rPr>
          <w:rFonts w:ascii="Times New Roman" w:eastAsia="Times New Roman" w:hAnsi="Times New Roman" w:cs="Times New Roman"/>
          <w:color w:val="000000" w:themeColor="text1"/>
          <w:sz w:val="28"/>
          <w:szCs w:val="15"/>
          <w:lang w:eastAsia="ru-RU"/>
        </w:rPr>
        <w:br/>
      </w:r>
      <w:r w:rsidRPr="00730638">
        <w:rPr>
          <w:rFonts w:ascii="Times New Roman" w:eastAsia="Times New Roman" w:hAnsi="Times New Roman" w:cs="Times New Roman"/>
          <w:b/>
          <w:color w:val="000000" w:themeColor="text1"/>
          <w:sz w:val="28"/>
          <w:szCs w:val="15"/>
          <w:lang w:eastAsia="ru-RU"/>
        </w:rPr>
        <w:t>Ситуация 2 . У вас важный разговор с другом. Ребенок то и дело его прерывает. Ваши слова:</w:t>
      </w:r>
      <w:r w:rsidRPr="00730638">
        <w:rPr>
          <w:rFonts w:ascii="Times New Roman" w:eastAsia="Times New Roman" w:hAnsi="Times New Roman" w:cs="Times New Roman"/>
          <w:b/>
          <w:color w:val="000000" w:themeColor="text1"/>
          <w:sz w:val="28"/>
          <w:szCs w:val="15"/>
          <w:lang w:eastAsia="ru-RU"/>
        </w:rPr>
        <w:br/>
      </w:r>
      <w:r w:rsidRPr="00730638">
        <w:rPr>
          <w:rFonts w:ascii="Times New Roman" w:eastAsia="Times New Roman" w:hAnsi="Times New Roman" w:cs="Times New Roman"/>
          <w:color w:val="000000" w:themeColor="text1"/>
          <w:sz w:val="28"/>
          <w:szCs w:val="15"/>
          <w:lang w:eastAsia="ru-RU"/>
        </w:rPr>
        <w:t>1. Мне трудно беседовать, когда меня прерывают.</w:t>
      </w:r>
      <w:r w:rsidRPr="00730638">
        <w:rPr>
          <w:rFonts w:ascii="Times New Roman" w:eastAsia="Times New Roman" w:hAnsi="Times New Roman" w:cs="Times New Roman"/>
          <w:color w:val="000000" w:themeColor="text1"/>
          <w:sz w:val="28"/>
          <w:szCs w:val="15"/>
          <w:lang w:eastAsia="ru-RU"/>
        </w:rPr>
        <w:br/>
        <w:t>2. Не мешай разговаривать.</w:t>
      </w:r>
      <w:r w:rsidRPr="00730638">
        <w:rPr>
          <w:rFonts w:ascii="Times New Roman" w:eastAsia="Times New Roman" w:hAnsi="Times New Roman" w:cs="Times New Roman"/>
          <w:color w:val="000000" w:themeColor="text1"/>
          <w:sz w:val="28"/>
          <w:szCs w:val="15"/>
          <w:lang w:eastAsia="ru-RU"/>
        </w:rPr>
        <w:br/>
        <w:t xml:space="preserve">3. Ты не можешь заняться </w:t>
      </w:r>
      <w:proofErr w:type="gramStart"/>
      <w:r w:rsidRPr="00730638">
        <w:rPr>
          <w:rFonts w:ascii="Times New Roman" w:eastAsia="Times New Roman" w:hAnsi="Times New Roman" w:cs="Times New Roman"/>
          <w:color w:val="000000" w:themeColor="text1"/>
          <w:sz w:val="28"/>
          <w:szCs w:val="15"/>
          <w:lang w:eastAsia="ru-RU"/>
        </w:rPr>
        <w:t xml:space="preserve">чем </w:t>
      </w:r>
      <w:proofErr w:type="spellStart"/>
      <w:r w:rsidRPr="00730638">
        <w:rPr>
          <w:rFonts w:ascii="Times New Roman" w:eastAsia="Times New Roman" w:hAnsi="Times New Roman" w:cs="Times New Roman"/>
          <w:color w:val="000000" w:themeColor="text1"/>
          <w:sz w:val="28"/>
          <w:szCs w:val="15"/>
          <w:lang w:eastAsia="ru-RU"/>
        </w:rPr>
        <w:t>нибудь</w:t>
      </w:r>
      <w:proofErr w:type="spellEnd"/>
      <w:proofErr w:type="gramEnd"/>
      <w:r w:rsidRPr="00730638">
        <w:rPr>
          <w:rFonts w:ascii="Times New Roman" w:eastAsia="Times New Roman" w:hAnsi="Times New Roman" w:cs="Times New Roman"/>
          <w:color w:val="000000" w:themeColor="text1"/>
          <w:sz w:val="28"/>
          <w:szCs w:val="15"/>
          <w:lang w:eastAsia="ru-RU"/>
        </w:rPr>
        <w:t xml:space="preserve"> другим, пока я разговариваю?</w:t>
      </w:r>
      <w:r w:rsidRPr="00730638">
        <w:rPr>
          <w:rFonts w:ascii="Times New Roman" w:eastAsia="Times New Roman" w:hAnsi="Times New Roman" w:cs="Times New Roman"/>
          <w:color w:val="000000" w:themeColor="text1"/>
          <w:sz w:val="28"/>
          <w:szCs w:val="15"/>
          <w:lang w:eastAsia="ru-RU"/>
        </w:rPr>
        <w:br/>
      </w:r>
      <w:r w:rsidRPr="00730638">
        <w:rPr>
          <w:rFonts w:ascii="Times New Roman" w:eastAsia="Times New Roman" w:hAnsi="Times New Roman" w:cs="Times New Roman"/>
          <w:b/>
          <w:color w:val="000000" w:themeColor="text1"/>
          <w:sz w:val="28"/>
          <w:szCs w:val="15"/>
          <w:lang w:eastAsia="ru-RU"/>
        </w:rPr>
        <w:t>Ситуация 3. Вы приходите домой усталая. У вашего сына подростка друзья, музыка и веселье. На столе — следы их чаепития. Вы испытываете смешанное чувство раздражения и обиды («Хоть бы обо мне подумал!»). Ваши слова:</w:t>
      </w:r>
      <w:r w:rsidRPr="00730638">
        <w:rPr>
          <w:rFonts w:ascii="Times New Roman" w:eastAsia="Times New Roman" w:hAnsi="Times New Roman" w:cs="Times New Roman"/>
          <w:b/>
          <w:color w:val="000000" w:themeColor="text1"/>
          <w:sz w:val="28"/>
          <w:szCs w:val="15"/>
          <w:lang w:eastAsia="ru-RU"/>
        </w:rPr>
        <w:br/>
      </w:r>
      <w:r w:rsidRPr="00730638">
        <w:rPr>
          <w:rFonts w:ascii="Times New Roman" w:eastAsia="Times New Roman" w:hAnsi="Times New Roman" w:cs="Times New Roman"/>
          <w:color w:val="000000" w:themeColor="text1"/>
          <w:sz w:val="28"/>
          <w:szCs w:val="15"/>
          <w:lang w:eastAsia="ru-RU"/>
        </w:rPr>
        <w:t>1. Тебе не приходит в голову, что я могу быть усталой?!</w:t>
      </w:r>
      <w:r w:rsidRPr="00730638">
        <w:rPr>
          <w:rFonts w:ascii="Times New Roman" w:eastAsia="Times New Roman" w:hAnsi="Times New Roman" w:cs="Times New Roman"/>
          <w:color w:val="000000" w:themeColor="text1"/>
          <w:sz w:val="28"/>
          <w:szCs w:val="15"/>
          <w:lang w:eastAsia="ru-RU"/>
        </w:rPr>
        <w:br/>
        <w:t>2. Уберите за собой посуду.</w:t>
      </w:r>
      <w:r w:rsidRPr="00730638">
        <w:rPr>
          <w:rFonts w:ascii="Times New Roman" w:eastAsia="Times New Roman" w:hAnsi="Times New Roman" w:cs="Times New Roman"/>
          <w:color w:val="000000" w:themeColor="text1"/>
          <w:sz w:val="28"/>
          <w:szCs w:val="15"/>
          <w:lang w:eastAsia="ru-RU"/>
        </w:rPr>
        <w:br/>
        <w:t>3. Меня обижает и сердит, когда я прихожу усталая и застаю дома беспорядок.</w:t>
      </w:r>
      <w:r w:rsidRPr="00730638">
        <w:rPr>
          <w:rFonts w:ascii="Times New Roman" w:eastAsia="Times New Roman" w:hAnsi="Times New Roman" w:cs="Times New Roman"/>
          <w:color w:val="000000" w:themeColor="text1"/>
          <w:sz w:val="28"/>
          <w:szCs w:val="15"/>
          <w:lang w:eastAsia="ru-RU"/>
        </w:rPr>
        <w:br/>
      </w:r>
      <w:r w:rsidRPr="00730638">
        <w:rPr>
          <w:rFonts w:ascii="Times New Roman" w:eastAsia="Times New Roman" w:hAnsi="Times New Roman" w:cs="Times New Roman"/>
          <w:color w:val="000000" w:themeColor="text1"/>
          <w:sz w:val="28"/>
          <w:szCs w:val="15"/>
          <w:lang w:eastAsia="ru-RU"/>
        </w:rPr>
        <w:br/>
      </w:r>
      <w:r w:rsidRPr="00730638">
        <w:rPr>
          <w:rFonts w:ascii="Times New Roman" w:eastAsia="Times New Roman" w:hAnsi="Times New Roman" w:cs="Times New Roman"/>
          <w:b/>
          <w:color w:val="000000" w:themeColor="text1"/>
          <w:sz w:val="28"/>
          <w:szCs w:val="15"/>
          <w:lang w:eastAsia="ru-RU"/>
        </w:rPr>
        <w:t>Задание второе.</w:t>
      </w:r>
      <w:r w:rsidRPr="00730638">
        <w:rPr>
          <w:rFonts w:ascii="Times New Roman" w:eastAsia="Times New Roman" w:hAnsi="Times New Roman" w:cs="Times New Roman"/>
          <w:color w:val="000000" w:themeColor="text1"/>
          <w:sz w:val="28"/>
          <w:szCs w:val="15"/>
          <w:lang w:eastAsia="ru-RU"/>
        </w:rPr>
        <w:br/>
        <w:t>Хочу напомнить, что используя «Я сообщение», важно называть именно то чувство, которое вы сейчас испытываете, и именно такой интенсивности. Оказывается, это не так просто: мы привыкли думать о словах</w:t>
      </w:r>
      <w:proofErr w:type="gramStart"/>
      <w:r w:rsidRPr="00730638">
        <w:rPr>
          <w:rFonts w:ascii="Times New Roman" w:eastAsia="Times New Roman" w:hAnsi="Times New Roman" w:cs="Times New Roman"/>
          <w:color w:val="000000" w:themeColor="text1"/>
          <w:sz w:val="28"/>
          <w:szCs w:val="15"/>
          <w:lang w:eastAsia="ru-RU"/>
        </w:rPr>
        <w:t xml:space="preserve"> ,</w:t>
      </w:r>
      <w:proofErr w:type="gramEnd"/>
      <w:r w:rsidRPr="00730638">
        <w:rPr>
          <w:rFonts w:ascii="Times New Roman" w:eastAsia="Times New Roman" w:hAnsi="Times New Roman" w:cs="Times New Roman"/>
          <w:color w:val="000000" w:themeColor="text1"/>
          <w:sz w:val="28"/>
          <w:szCs w:val="15"/>
          <w:lang w:eastAsia="ru-RU"/>
        </w:rPr>
        <w:t xml:space="preserve"> которые надо сказать ребенку, а не о наших чувствах, которые порой загоняем внутрь. В этом задании вам предлагается больше послушать себя. Сначала не думайте, что ответить ребенку, а попытайтесь дать себе отчет в том, что бы вы пережили в каждом из приводимых ниже случаев. Заполните с</w:t>
      </w:r>
      <w:r>
        <w:rPr>
          <w:rFonts w:ascii="Times New Roman" w:eastAsia="Times New Roman" w:hAnsi="Times New Roman" w:cs="Times New Roman"/>
          <w:color w:val="000000" w:themeColor="text1"/>
          <w:sz w:val="28"/>
          <w:szCs w:val="15"/>
          <w:lang w:eastAsia="ru-RU"/>
        </w:rPr>
        <w:t>начала только вторую строчку во втором столбце. (Ваше чувство).</w:t>
      </w:r>
      <w:r w:rsidRPr="00730638">
        <w:rPr>
          <w:rFonts w:ascii="Times New Roman" w:eastAsia="Times New Roman" w:hAnsi="Times New Roman" w:cs="Times New Roman"/>
          <w:color w:val="000000" w:themeColor="text1"/>
          <w:sz w:val="28"/>
          <w:szCs w:val="15"/>
          <w:lang w:eastAsia="ru-RU"/>
        </w:rPr>
        <w:br/>
        <w:t>Первый пример — образец.</w:t>
      </w:r>
      <w:r w:rsidRPr="00730638">
        <w:rPr>
          <w:rFonts w:ascii="Times New Roman" w:eastAsia="Times New Roman" w:hAnsi="Times New Roman" w:cs="Times New Roman"/>
          <w:color w:val="000000" w:themeColor="text1"/>
          <w:sz w:val="28"/>
          <w:szCs w:val="15"/>
          <w:lang w:eastAsia="ru-RU"/>
        </w:rPr>
        <w:br/>
      </w:r>
    </w:p>
    <w:tbl>
      <w:tblPr>
        <w:tblStyle w:val="a7"/>
        <w:tblW w:w="0" w:type="auto"/>
        <w:tblInd w:w="392" w:type="dxa"/>
        <w:tblLook w:val="04A0" w:firstRow="1" w:lastRow="0" w:firstColumn="1" w:lastColumn="0" w:noHBand="0" w:noVBand="1"/>
      </w:tblPr>
      <w:tblGrid>
        <w:gridCol w:w="3400"/>
        <w:gridCol w:w="7656"/>
      </w:tblGrid>
      <w:tr w:rsidR="005A6C71" w:rsidTr="005A6C71">
        <w:tc>
          <w:tcPr>
            <w:tcW w:w="3400" w:type="dxa"/>
          </w:tcPr>
          <w:p w:rsidR="005A6C71" w:rsidRDefault="005A6C71" w:rsidP="00C135A0">
            <w:r w:rsidRPr="00730638">
              <w:rPr>
                <w:rFonts w:ascii="Times New Roman" w:eastAsia="Times New Roman" w:hAnsi="Times New Roman" w:cs="Times New Roman"/>
                <w:color w:val="000000" w:themeColor="text1"/>
                <w:sz w:val="28"/>
                <w:szCs w:val="15"/>
                <w:lang w:eastAsia="ru-RU"/>
              </w:rPr>
              <w:t>1. Ситуация</w:t>
            </w:r>
            <w:r w:rsidRPr="00730638">
              <w:rPr>
                <w:rFonts w:ascii="Times New Roman" w:eastAsia="Times New Roman" w:hAnsi="Times New Roman" w:cs="Times New Roman"/>
                <w:color w:val="000000" w:themeColor="text1"/>
                <w:sz w:val="28"/>
                <w:szCs w:val="15"/>
                <w:lang w:eastAsia="ru-RU"/>
              </w:rPr>
              <w:br/>
            </w:r>
            <w:r w:rsidRPr="00730638">
              <w:rPr>
                <w:rFonts w:ascii="Times New Roman" w:eastAsia="Times New Roman" w:hAnsi="Times New Roman" w:cs="Times New Roman"/>
                <w:color w:val="000000" w:themeColor="text1"/>
                <w:sz w:val="28"/>
                <w:szCs w:val="15"/>
                <w:lang w:eastAsia="ru-RU"/>
              </w:rPr>
              <w:br/>
            </w:r>
          </w:p>
        </w:tc>
        <w:tc>
          <w:tcPr>
            <w:tcW w:w="7656" w:type="dxa"/>
          </w:tcPr>
          <w:p w:rsidR="005A6C71" w:rsidRDefault="005A6C71" w:rsidP="00C135A0">
            <w:pPr>
              <w:rPr>
                <w:rFonts w:ascii="Times New Roman" w:eastAsia="Times New Roman" w:hAnsi="Times New Roman" w:cs="Times New Roman"/>
                <w:color w:val="000000" w:themeColor="text1"/>
                <w:sz w:val="28"/>
                <w:szCs w:val="15"/>
                <w:lang w:eastAsia="ru-RU"/>
              </w:rPr>
            </w:pPr>
            <w:r w:rsidRPr="00730638">
              <w:rPr>
                <w:rFonts w:ascii="Times New Roman" w:eastAsia="Times New Roman" w:hAnsi="Times New Roman" w:cs="Times New Roman"/>
                <w:color w:val="000000" w:themeColor="text1"/>
                <w:sz w:val="28"/>
                <w:szCs w:val="15"/>
                <w:lang w:eastAsia="ru-RU"/>
              </w:rPr>
              <w:t>1.1 Ребенок шалил за столом и, несмотря на предупреждение, пролил молоко.</w:t>
            </w:r>
          </w:p>
        </w:tc>
      </w:tr>
      <w:tr w:rsidR="005A6C71" w:rsidTr="005A6C71">
        <w:tc>
          <w:tcPr>
            <w:tcW w:w="3400" w:type="dxa"/>
          </w:tcPr>
          <w:p w:rsidR="005A6C71" w:rsidRDefault="005A6C71" w:rsidP="00C135A0">
            <w:r w:rsidRPr="00730638">
              <w:rPr>
                <w:rFonts w:ascii="Times New Roman" w:eastAsia="Times New Roman" w:hAnsi="Times New Roman" w:cs="Times New Roman"/>
                <w:color w:val="000000" w:themeColor="text1"/>
                <w:sz w:val="28"/>
                <w:szCs w:val="15"/>
                <w:lang w:eastAsia="ru-RU"/>
              </w:rPr>
              <w:br/>
              <w:t>2. Ваше чувство</w:t>
            </w:r>
            <w:r w:rsidRPr="00730638">
              <w:rPr>
                <w:rFonts w:ascii="Times New Roman" w:eastAsia="Times New Roman" w:hAnsi="Times New Roman" w:cs="Times New Roman"/>
                <w:color w:val="000000" w:themeColor="text1"/>
                <w:sz w:val="28"/>
                <w:szCs w:val="15"/>
                <w:lang w:eastAsia="ru-RU"/>
              </w:rPr>
              <w:br/>
            </w:r>
            <w:r w:rsidRPr="00730638">
              <w:rPr>
                <w:rFonts w:ascii="Times New Roman" w:eastAsia="Times New Roman" w:hAnsi="Times New Roman" w:cs="Times New Roman"/>
                <w:color w:val="000000" w:themeColor="text1"/>
                <w:sz w:val="28"/>
                <w:szCs w:val="15"/>
                <w:lang w:eastAsia="ru-RU"/>
              </w:rPr>
              <w:br/>
            </w:r>
          </w:p>
        </w:tc>
        <w:tc>
          <w:tcPr>
            <w:tcW w:w="7656" w:type="dxa"/>
          </w:tcPr>
          <w:p w:rsidR="005A6C71" w:rsidRPr="00730638" w:rsidRDefault="005A6C71" w:rsidP="00C135A0">
            <w:pPr>
              <w:rPr>
                <w:rFonts w:ascii="Times New Roman" w:eastAsia="Times New Roman" w:hAnsi="Times New Roman" w:cs="Times New Roman"/>
                <w:i/>
                <w:color w:val="000000" w:themeColor="text1"/>
                <w:sz w:val="28"/>
                <w:szCs w:val="15"/>
                <w:lang w:eastAsia="ru-RU"/>
              </w:rPr>
            </w:pPr>
            <w:r w:rsidRPr="00730638">
              <w:rPr>
                <w:rFonts w:ascii="Times New Roman" w:eastAsia="Times New Roman" w:hAnsi="Times New Roman" w:cs="Times New Roman"/>
                <w:i/>
                <w:color w:val="000000" w:themeColor="text1"/>
                <w:sz w:val="28"/>
                <w:szCs w:val="15"/>
                <w:lang w:eastAsia="ru-RU"/>
              </w:rPr>
              <w:t>1.2</w:t>
            </w:r>
            <w:proofErr w:type="gramStart"/>
            <w:r w:rsidRPr="00730638">
              <w:rPr>
                <w:rFonts w:ascii="Times New Roman" w:eastAsia="Times New Roman" w:hAnsi="Times New Roman" w:cs="Times New Roman"/>
                <w:i/>
                <w:color w:val="000000" w:themeColor="text1"/>
                <w:sz w:val="28"/>
                <w:szCs w:val="15"/>
                <w:lang w:eastAsia="ru-RU"/>
              </w:rPr>
              <w:t xml:space="preserve"> Р</w:t>
            </w:r>
            <w:proofErr w:type="gramEnd"/>
            <w:r w:rsidRPr="00730638">
              <w:rPr>
                <w:rFonts w:ascii="Times New Roman" w:eastAsia="Times New Roman" w:hAnsi="Times New Roman" w:cs="Times New Roman"/>
                <w:i/>
                <w:color w:val="000000" w:themeColor="text1"/>
                <w:sz w:val="28"/>
                <w:szCs w:val="15"/>
                <w:lang w:eastAsia="ru-RU"/>
              </w:rPr>
              <w:t>асстроилась, рассердилась.</w:t>
            </w:r>
            <w:r w:rsidRPr="00730638">
              <w:rPr>
                <w:rFonts w:ascii="Times New Roman" w:eastAsia="Times New Roman" w:hAnsi="Times New Roman" w:cs="Times New Roman"/>
                <w:i/>
                <w:color w:val="000000" w:themeColor="text1"/>
                <w:sz w:val="28"/>
                <w:szCs w:val="15"/>
                <w:lang w:eastAsia="ru-RU"/>
              </w:rPr>
              <w:br/>
            </w:r>
          </w:p>
        </w:tc>
      </w:tr>
      <w:tr w:rsidR="005A6C71" w:rsidTr="005A6C71">
        <w:tc>
          <w:tcPr>
            <w:tcW w:w="3400" w:type="dxa"/>
          </w:tcPr>
          <w:p w:rsidR="005A6C71" w:rsidRDefault="005A6C71" w:rsidP="00C135A0">
            <w:r w:rsidRPr="00730638">
              <w:rPr>
                <w:rFonts w:ascii="Times New Roman" w:eastAsia="Times New Roman" w:hAnsi="Times New Roman" w:cs="Times New Roman"/>
                <w:color w:val="000000" w:themeColor="text1"/>
                <w:sz w:val="28"/>
                <w:szCs w:val="15"/>
                <w:lang w:eastAsia="ru-RU"/>
              </w:rPr>
              <w:br/>
            </w:r>
            <w:r w:rsidRPr="00730638">
              <w:rPr>
                <w:rFonts w:ascii="Times New Roman" w:eastAsia="Times New Roman" w:hAnsi="Times New Roman" w:cs="Times New Roman"/>
                <w:color w:val="000000" w:themeColor="text1"/>
                <w:sz w:val="28"/>
                <w:szCs w:val="15"/>
                <w:lang w:eastAsia="ru-RU"/>
              </w:rPr>
              <w:br/>
              <w:t>3. «Я сообщение»</w:t>
            </w:r>
            <w:r w:rsidRPr="00730638">
              <w:rPr>
                <w:rFonts w:ascii="Times New Roman" w:eastAsia="Times New Roman" w:hAnsi="Times New Roman" w:cs="Times New Roman"/>
                <w:color w:val="000000" w:themeColor="text1"/>
                <w:sz w:val="28"/>
                <w:szCs w:val="15"/>
                <w:lang w:eastAsia="ru-RU"/>
              </w:rPr>
              <w:br/>
            </w:r>
          </w:p>
        </w:tc>
        <w:tc>
          <w:tcPr>
            <w:tcW w:w="7656" w:type="dxa"/>
          </w:tcPr>
          <w:p w:rsidR="005A6C71" w:rsidRDefault="005A6C71" w:rsidP="00C135A0">
            <w:pPr>
              <w:jc w:val="center"/>
              <w:rPr>
                <w:rFonts w:ascii="Times New Roman" w:eastAsia="Times New Roman" w:hAnsi="Times New Roman" w:cs="Times New Roman"/>
                <w:color w:val="000000" w:themeColor="text1"/>
                <w:sz w:val="28"/>
                <w:szCs w:val="15"/>
                <w:lang w:eastAsia="ru-RU"/>
              </w:rPr>
            </w:pPr>
            <w:r>
              <w:rPr>
                <w:rFonts w:ascii="Times New Roman" w:eastAsia="Times New Roman" w:hAnsi="Times New Roman" w:cs="Times New Roman"/>
                <w:color w:val="000000" w:themeColor="text1"/>
                <w:sz w:val="28"/>
                <w:szCs w:val="15"/>
                <w:lang w:eastAsia="ru-RU"/>
              </w:rPr>
              <w:t>?</w:t>
            </w:r>
          </w:p>
        </w:tc>
      </w:tr>
    </w:tbl>
    <w:p w:rsidR="005A6C71" w:rsidRPr="00730638" w:rsidRDefault="005A6C71" w:rsidP="005A6C71">
      <w:pPr>
        <w:spacing w:after="0" w:line="240" w:lineRule="auto"/>
        <w:rPr>
          <w:rFonts w:ascii="Times New Roman" w:eastAsia="Times New Roman" w:hAnsi="Times New Roman" w:cs="Times New Roman"/>
          <w:color w:val="000000" w:themeColor="text1"/>
          <w:sz w:val="48"/>
          <w:szCs w:val="24"/>
          <w:lang w:eastAsia="ru-RU"/>
        </w:rPr>
      </w:pPr>
      <w:r w:rsidRPr="00730638">
        <w:rPr>
          <w:rFonts w:ascii="Times New Roman" w:eastAsia="Times New Roman" w:hAnsi="Times New Roman" w:cs="Times New Roman"/>
          <w:color w:val="000000" w:themeColor="text1"/>
          <w:sz w:val="28"/>
          <w:szCs w:val="15"/>
          <w:lang w:eastAsia="ru-RU"/>
        </w:rPr>
        <w:lastRenderedPageBreak/>
        <w:t>2.1 Сын первокурсник ходит в институт в дырявых джинсах. Отказывается носить другие брюки.</w:t>
      </w:r>
      <w:r w:rsidRPr="00730638">
        <w:rPr>
          <w:rFonts w:ascii="Times New Roman" w:eastAsia="Times New Roman" w:hAnsi="Times New Roman" w:cs="Times New Roman"/>
          <w:color w:val="000000" w:themeColor="text1"/>
          <w:sz w:val="28"/>
          <w:szCs w:val="15"/>
          <w:lang w:eastAsia="ru-RU"/>
        </w:rPr>
        <w:br/>
        <w:t>3.1 Ваша взрослеющая дочка влюбилась в «</w:t>
      </w:r>
      <w:proofErr w:type="gramStart"/>
      <w:r w:rsidRPr="00730638">
        <w:rPr>
          <w:rFonts w:ascii="Times New Roman" w:eastAsia="Times New Roman" w:hAnsi="Times New Roman" w:cs="Times New Roman"/>
          <w:color w:val="000000" w:themeColor="text1"/>
          <w:sz w:val="28"/>
          <w:szCs w:val="15"/>
          <w:lang w:eastAsia="ru-RU"/>
        </w:rPr>
        <w:t>шалопая</w:t>
      </w:r>
      <w:proofErr w:type="gramEnd"/>
      <w:r w:rsidRPr="00730638">
        <w:rPr>
          <w:rFonts w:ascii="Times New Roman" w:eastAsia="Times New Roman" w:hAnsi="Times New Roman" w:cs="Times New Roman"/>
          <w:color w:val="000000" w:themeColor="text1"/>
          <w:sz w:val="28"/>
          <w:szCs w:val="15"/>
          <w:lang w:eastAsia="ru-RU"/>
        </w:rPr>
        <w:t>».</w:t>
      </w:r>
      <w:r w:rsidRPr="00730638">
        <w:rPr>
          <w:rFonts w:ascii="Times New Roman" w:eastAsia="Times New Roman" w:hAnsi="Times New Roman" w:cs="Times New Roman"/>
          <w:color w:val="000000" w:themeColor="text1"/>
          <w:sz w:val="28"/>
          <w:szCs w:val="15"/>
          <w:lang w:eastAsia="ru-RU"/>
        </w:rPr>
        <w:br/>
        <w:t>4.1 Вы входите в комнату (9 й этаж) и видите вашего сына дошкольника сидящим на подоконнике открытого окна.</w:t>
      </w:r>
      <w:r w:rsidRPr="00730638">
        <w:rPr>
          <w:rFonts w:ascii="Times New Roman" w:eastAsia="Times New Roman" w:hAnsi="Times New Roman" w:cs="Times New Roman"/>
          <w:color w:val="000000" w:themeColor="text1"/>
          <w:sz w:val="28"/>
          <w:szCs w:val="15"/>
          <w:lang w:eastAsia="ru-RU"/>
        </w:rPr>
        <w:br/>
        <w:t>5.1 Вы ожидаете гостей. Дочь отрезала и съела кусок торта, который вы приготовили к торжеству.</w:t>
      </w:r>
      <w:r w:rsidRPr="00730638">
        <w:rPr>
          <w:rFonts w:ascii="Times New Roman" w:eastAsia="Times New Roman" w:hAnsi="Times New Roman" w:cs="Times New Roman"/>
          <w:color w:val="000000" w:themeColor="text1"/>
          <w:sz w:val="28"/>
          <w:szCs w:val="15"/>
          <w:lang w:eastAsia="ru-RU"/>
        </w:rPr>
        <w:br/>
        <w:t>б.1 Вы только что вымыли пол, сын пришел и наследил.</w:t>
      </w:r>
      <w:r w:rsidRPr="00730638">
        <w:rPr>
          <w:rFonts w:ascii="Times New Roman" w:eastAsia="Times New Roman" w:hAnsi="Times New Roman" w:cs="Times New Roman"/>
          <w:color w:val="000000" w:themeColor="text1"/>
          <w:sz w:val="28"/>
          <w:szCs w:val="15"/>
          <w:lang w:eastAsia="ru-RU"/>
        </w:rPr>
        <w:br/>
        <w:t>7.1</w:t>
      </w:r>
      <w:proofErr w:type="gramStart"/>
      <w:r w:rsidRPr="00730638">
        <w:rPr>
          <w:rFonts w:ascii="Times New Roman" w:eastAsia="Times New Roman" w:hAnsi="Times New Roman" w:cs="Times New Roman"/>
          <w:color w:val="000000" w:themeColor="text1"/>
          <w:sz w:val="28"/>
          <w:szCs w:val="15"/>
          <w:lang w:eastAsia="ru-RU"/>
        </w:rPr>
        <w:t xml:space="preserve"> С</w:t>
      </w:r>
      <w:proofErr w:type="gramEnd"/>
      <w:r w:rsidRPr="00730638">
        <w:rPr>
          <w:rFonts w:ascii="Times New Roman" w:eastAsia="Times New Roman" w:hAnsi="Times New Roman" w:cs="Times New Roman"/>
          <w:color w:val="000000" w:themeColor="text1"/>
          <w:sz w:val="28"/>
          <w:szCs w:val="15"/>
          <w:lang w:eastAsia="ru-RU"/>
        </w:rPr>
        <w:t xml:space="preserve"> работы должен прийти муж, вы просите дочь сбегать за хлебом, она отказывается.</w:t>
      </w:r>
      <w:r w:rsidRPr="00730638">
        <w:rPr>
          <w:rFonts w:ascii="Times New Roman" w:eastAsia="Times New Roman" w:hAnsi="Times New Roman" w:cs="Times New Roman"/>
          <w:color w:val="000000" w:themeColor="text1"/>
          <w:sz w:val="28"/>
          <w:szCs w:val="15"/>
          <w:lang w:eastAsia="ru-RU"/>
        </w:rPr>
        <w:br/>
      </w:r>
      <w:r w:rsidRPr="00730638">
        <w:rPr>
          <w:rFonts w:ascii="Times New Roman" w:eastAsia="Times New Roman" w:hAnsi="Times New Roman" w:cs="Times New Roman"/>
          <w:color w:val="000000" w:themeColor="text1"/>
          <w:sz w:val="28"/>
          <w:szCs w:val="15"/>
          <w:lang w:eastAsia="ru-RU"/>
        </w:rPr>
        <w:br/>
      </w:r>
      <w:r w:rsidRPr="00730638">
        <w:rPr>
          <w:rFonts w:ascii="Times New Roman" w:eastAsia="Times New Roman" w:hAnsi="Times New Roman" w:cs="Times New Roman"/>
          <w:b/>
          <w:color w:val="000000" w:themeColor="text1"/>
          <w:sz w:val="28"/>
          <w:szCs w:val="15"/>
          <w:lang w:eastAsia="ru-RU"/>
        </w:rPr>
        <w:t>Задание третье.</w:t>
      </w:r>
      <w:r w:rsidRPr="00730638">
        <w:rPr>
          <w:rFonts w:ascii="Times New Roman" w:eastAsia="Times New Roman" w:hAnsi="Times New Roman" w:cs="Times New Roman"/>
          <w:color w:val="000000" w:themeColor="text1"/>
          <w:sz w:val="28"/>
          <w:szCs w:val="15"/>
          <w:lang w:eastAsia="ru-RU"/>
        </w:rPr>
        <w:br/>
        <w:t xml:space="preserve">А теперь, имея в виду то чувство (или чувства), которые вы записали против каждой </w:t>
      </w:r>
      <w:r>
        <w:rPr>
          <w:rFonts w:ascii="Times New Roman" w:eastAsia="Times New Roman" w:hAnsi="Times New Roman" w:cs="Times New Roman"/>
          <w:color w:val="000000" w:themeColor="text1"/>
          <w:sz w:val="28"/>
          <w:szCs w:val="15"/>
          <w:lang w:eastAsia="ru-RU"/>
        </w:rPr>
        <w:t>ситуации, напишите  В</w:t>
      </w:r>
      <w:r w:rsidRPr="00730638">
        <w:rPr>
          <w:rFonts w:ascii="Times New Roman" w:eastAsia="Times New Roman" w:hAnsi="Times New Roman" w:cs="Times New Roman"/>
          <w:color w:val="000000" w:themeColor="text1"/>
          <w:sz w:val="28"/>
          <w:szCs w:val="15"/>
          <w:lang w:eastAsia="ru-RU"/>
        </w:rPr>
        <w:t>аше «Я сообщение».</w:t>
      </w:r>
      <w:r w:rsidRPr="00730638">
        <w:rPr>
          <w:rFonts w:ascii="Times New Roman" w:eastAsia="Times New Roman" w:hAnsi="Times New Roman" w:cs="Times New Roman"/>
          <w:color w:val="000000" w:themeColor="text1"/>
          <w:sz w:val="28"/>
          <w:szCs w:val="15"/>
          <w:lang w:eastAsia="ru-RU"/>
        </w:rPr>
        <w:br/>
        <w:t>Например, в первой ситуации вашей фразой могло бы быть: «Меня сердит, когда дети не слушают, что им говорят!» Напомню, что слово «дети» здесь позволяет избежать выпада «ты».</w:t>
      </w:r>
      <w:r w:rsidRPr="00730638">
        <w:rPr>
          <w:rFonts w:ascii="Times New Roman" w:eastAsia="Times New Roman" w:hAnsi="Times New Roman" w:cs="Times New Roman"/>
          <w:color w:val="000000" w:themeColor="text1"/>
          <w:sz w:val="28"/>
          <w:szCs w:val="15"/>
          <w:lang w:eastAsia="ru-RU"/>
        </w:rPr>
        <w:br/>
      </w:r>
      <w:r w:rsidRPr="00730638">
        <w:rPr>
          <w:rFonts w:ascii="Times New Roman" w:eastAsia="Times New Roman" w:hAnsi="Times New Roman" w:cs="Times New Roman"/>
          <w:color w:val="000000" w:themeColor="text1"/>
          <w:sz w:val="28"/>
          <w:szCs w:val="15"/>
          <w:lang w:eastAsia="ru-RU"/>
        </w:rPr>
        <w:br/>
      </w:r>
      <w:r w:rsidRPr="00730638">
        <w:rPr>
          <w:rFonts w:ascii="Times New Roman" w:eastAsia="Times New Roman" w:hAnsi="Times New Roman" w:cs="Times New Roman"/>
          <w:b/>
          <w:color w:val="000000" w:themeColor="text1"/>
          <w:sz w:val="28"/>
          <w:szCs w:val="15"/>
          <w:lang w:eastAsia="ru-RU"/>
        </w:rPr>
        <w:t>Задание четвертое.</w:t>
      </w:r>
      <w:r w:rsidRPr="00730638">
        <w:rPr>
          <w:rFonts w:ascii="Times New Roman" w:eastAsia="Times New Roman" w:hAnsi="Times New Roman" w:cs="Times New Roman"/>
          <w:color w:val="000000" w:themeColor="text1"/>
          <w:sz w:val="28"/>
          <w:szCs w:val="15"/>
          <w:lang w:eastAsia="ru-RU"/>
        </w:rPr>
        <w:br/>
        <w:t>Вы, наверное, уже догадываетесь, что в качестве еще одного задания я предложу вам использовать «Я сообщения» в разговорах с вашим ребенком. Успех обязательно придет к вам вслед за опытом. Напоминаю: сначала определите, у кого сейчас проблема; действительно ли она у вас? Вас переполнило чувство? Тогда назовите его самому себе. Теперь скажите о нем ребенку.</w:t>
      </w:r>
    </w:p>
    <w:p w:rsidR="00742223" w:rsidRDefault="00742223" w:rsidP="007D1FC3">
      <w:pPr>
        <w:tabs>
          <w:tab w:val="left" w:pos="12807"/>
        </w:tabs>
        <w:rPr>
          <w:rFonts w:ascii="Times New Roman" w:hAnsi="Times New Roman" w:cs="Times New Roman"/>
          <w:sz w:val="28"/>
        </w:rPr>
      </w:pPr>
    </w:p>
    <w:p w:rsidR="001420C6" w:rsidRDefault="001420C6" w:rsidP="007D1FC3">
      <w:pPr>
        <w:tabs>
          <w:tab w:val="left" w:pos="12807"/>
        </w:tabs>
        <w:rPr>
          <w:rFonts w:ascii="Times New Roman" w:hAnsi="Times New Roman" w:cs="Times New Roman"/>
          <w:sz w:val="28"/>
        </w:rPr>
      </w:pPr>
    </w:p>
    <w:p w:rsidR="001420C6" w:rsidRDefault="001420C6" w:rsidP="007D1FC3">
      <w:pPr>
        <w:tabs>
          <w:tab w:val="left" w:pos="12807"/>
        </w:tabs>
        <w:rPr>
          <w:rFonts w:ascii="Times New Roman" w:hAnsi="Times New Roman" w:cs="Times New Roman"/>
          <w:sz w:val="28"/>
        </w:rPr>
      </w:pPr>
    </w:p>
    <w:p w:rsidR="001420C6" w:rsidRDefault="001420C6" w:rsidP="007D1FC3">
      <w:pPr>
        <w:tabs>
          <w:tab w:val="left" w:pos="12807"/>
        </w:tabs>
        <w:rPr>
          <w:rFonts w:ascii="Times New Roman" w:hAnsi="Times New Roman" w:cs="Times New Roman"/>
          <w:sz w:val="28"/>
        </w:rPr>
      </w:pPr>
    </w:p>
    <w:p w:rsidR="001420C6" w:rsidRDefault="001420C6" w:rsidP="007D1FC3">
      <w:pPr>
        <w:tabs>
          <w:tab w:val="left" w:pos="12807"/>
        </w:tabs>
        <w:rPr>
          <w:rFonts w:ascii="Times New Roman" w:hAnsi="Times New Roman" w:cs="Times New Roman"/>
          <w:sz w:val="28"/>
        </w:rPr>
      </w:pPr>
    </w:p>
    <w:p w:rsidR="001420C6" w:rsidRDefault="001420C6" w:rsidP="007D1FC3">
      <w:pPr>
        <w:tabs>
          <w:tab w:val="left" w:pos="12807"/>
        </w:tabs>
        <w:rPr>
          <w:rFonts w:ascii="Times New Roman" w:hAnsi="Times New Roman" w:cs="Times New Roman"/>
          <w:sz w:val="28"/>
        </w:rPr>
      </w:pPr>
    </w:p>
    <w:p w:rsidR="001420C6" w:rsidRDefault="001420C6" w:rsidP="007D1FC3">
      <w:pPr>
        <w:tabs>
          <w:tab w:val="left" w:pos="12807"/>
        </w:tabs>
        <w:rPr>
          <w:rFonts w:ascii="Times New Roman" w:hAnsi="Times New Roman" w:cs="Times New Roman"/>
          <w:sz w:val="28"/>
        </w:rPr>
      </w:pPr>
    </w:p>
    <w:p w:rsidR="004971CC" w:rsidRPr="009A6096" w:rsidRDefault="004971CC" w:rsidP="004971CC">
      <w:pPr>
        <w:spacing w:after="0" w:line="240" w:lineRule="auto"/>
        <w:rPr>
          <w:rFonts w:ascii="Times New Roman" w:eastAsia="Times New Roman" w:hAnsi="Times New Roman" w:cs="Times New Roman"/>
          <w:b/>
          <w:bCs/>
          <w:color w:val="000000"/>
          <w:sz w:val="27"/>
          <w:szCs w:val="27"/>
          <w:shd w:val="clear" w:color="auto" w:fill="FFFFFF"/>
          <w:lang w:eastAsia="ru-RU"/>
        </w:rPr>
      </w:pPr>
      <w:r w:rsidRPr="009A6096">
        <w:rPr>
          <w:rFonts w:ascii="Times New Roman" w:eastAsia="Times New Roman" w:hAnsi="Times New Roman" w:cs="Times New Roman"/>
          <w:b/>
          <w:bCs/>
          <w:color w:val="000000"/>
          <w:sz w:val="27"/>
          <w:szCs w:val="27"/>
          <w:shd w:val="clear" w:color="auto" w:fill="FFFFFF"/>
          <w:lang w:eastAsia="ru-RU"/>
        </w:rPr>
        <w:lastRenderedPageBreak/>
        <w:t>Тема занятия:</w:t>
      </w:r>
      <w:r>
        <w:rPr>
          <w:rFonts w:ascii="Times New Roman" w:eastAsia="Times New Roman" w:hAnsi="Times New Roman" w:cs="Times New Roman"/>
          <w:b/>
          <w:bCs/>
          <w:color w:val="000000"/>
          <w:sz w:val="27"/>
          <w:szCs w:val="27"/>
          <w:shd w:val="clear" w:color="auto" w:fill="FFFFFF"/>
          <w:lang w:eastAsia="ru-RU"/>
        </w:rPr>
        <w:t xml:space="preserve"> </w:t>
      </w:r>
      <w:r w:rsidRPr="009A6096">
        <w:rPr>
          <w:rFonts w:ascii="Times New Roman" w:eastAsia="Times New Roman" w:hAnsi="Times New Roman" w:cs="Times New Roman"/>
          <w:b/>
          <w:bCs/>
          <w:color w:val="000000"/>
          <w:sz w:val="27"/>
          <w:szCs w:val="27"/>
          <w:shd w:val="clear" w:color="auto" w:fill="FFFFFF"/>
          <w:lang w:eastAsia="ru-RU"/>
        </w:rPr>
        <w:t xml:space="preserve">«Как рассказать ребенку о том, что он – приемный?» </w:t>
      </w:r>
    </w:p>
    <w:p w:rsidR="004971CC" w:rsidRDefault="004971CC" w:rsidP="004971CC">
      <w:pPr>
        <w:spacing w:after="0" w:line="240" w:lineRule="auto"/>
        <w:rPr>
          <w:rFonts w:ascii="Times New Roman" w:eastAsia="Times New Roman" w:hAnsi="Times New Roman" w:cs="Times New Roman"/>
          <w:bCs/>
          <w:color w:val="000000"/>
          <w:sz w:val="27"/>
          <w:szCs w:val="27"/>
          <w:shd w:val="clear" w:color="auto" w:fill="FFFFFF"/>
          <w:lang w:eastAsia="ru-RU"/>
        </w:rPr>
      </w:pPr>
    </w:p>
    <w:p w:rsidR="004971CC" w:rsidRDefault="004971CC" w:rsidP="004971CC">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r w:rsidRPr="006B5770">
        <w:rPr>
          <w:rFonts w:ascii="Times New Roman" w:eastAsia="Times New Roman" w:hAnsi="Times New Roman" w:cs="Times New Roman"/>
          <w:b/>
          <w:bCs/>
          <w:color w:val="000000"/>
          <w:sz w:val="27"/>
          <w:szCs w:val="27"/>
          <w:shd w:val="clear" w:color="auto" w:fill="FFFFFF"/>
          <w:lang w:eastAsia="ru-RU"/>
        </w:rPr>
        <w:t>Жили на свете две женщины…</w:t>
      </w:r>
    </w:p>
    <w:p w:rsidR="004971CC" w:rsidRPr="006B5770" w:rsidRDefault="004971CC" w:rsidP="004971CC">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p>
    <w:p w:rsidR="004971CC" w:rsidRPr="00A95DAC" w:rsidRDefault="004971CC" w:rsidP="004971CC">
      <w:pPr>
        <w:spacing w:after="0"/>
        <w:ind w:firstLine="567"/>
        <w:jc w:val="both"/>
        <w:rPr>
          <w:rFonts w:ascii="Times New Roman" w:eastAsia="Times New Roman" w:hAnsi="Times New Roman" w:cs="Times New Roman"/>
          <w:bCs/>
          <w:color w:val="000000"/>
          <w:sz w:val="26"/>
          <w:szCs w:val="26"/>
          <w:shd w:val="clear" w:color="auto" w:fill="FFFFFF"/>
          <w:lang w:eastAsia="ru-RU"/>
        </w:rPr>
      </w:pPr>
      <w:r w:rsidRPr="00A95DAC">
        <w:rPr>
          <w:rFonts w:ascii="Times New Roman" w:eastAsia="Times New Roman" w:hAnsi="Times New Roman" w:cs="Times New Roman"/>
          <w:bCs/>
          <w:color w:val="000000"/>
          <w:sz w:val="26"/>
          <w:szCs w:val="26"/>
          <w:shd w:val="clear" w:color="auto" w:fill="FFFFFF"/>
          <w:lang w:eastAsia="ru-RU"/>
        </w:rPr>
        <w:t xml:space="preserve">Это обращение к приемному ребенку. Наверное, оно очень точно отражает смысл того, как выстраивать отношения и говорить с ребенком о его кровных родителях и о тех, кто его принял в новую семью. </w:t>
      </w:r>
    </w:p>
    <w:p w:rsidR="004971CC" w:rsidRPr="00A95DAC" w:rsidRDefault="004971CC" w:rsidP="004971CC">
      <w:pPr>
        <w:spacing w:after="0"/>
        <w:ind w:firstLine="567"/>
        <w:jc w:val="both"/>
        <w:rPr>
          <w:rFonts w:ascii="Times New Roman" w:eastAsia="Times New Roman" w:hAnsi="Times New Roman" w:cs="Times New Roman"/>
          <w:bCs/>
          <w:color w:val="000000"/>
          <w:sz w:val="26"/>
          <w:szCs w:val="26"/>
          <w:shd w:val="clear" w:color="auto" w:fill="FFFFFF"/>
          <w:lang w:eastAsia="ru-RU"/>
        </w:rPr>
      </w:pPr>
    </w:p>
    <w:p w:rsidR="004971CC" w:rsidRPr="00A95DAC" w:rsidRDefault="004971CC" w:rsidP="004971CC">
      <w:pPr>
        <w:spacing w:after="0"/>
        <w:ind w:firstLine="567"/>
        <w:jc w:val="both"/>
        <w:rPr>
          <w:rFonts w:ascii="Times New Roman" w:eastAsia="Times New Roman" w:hAnsi="Times New Roman" w:cs="Times New Roman"/>
          <w:bCs/>
          <w:i/>
          <w:color w:val="000000"/>
          <w:sz w:val="26"/>
          <w:szCs w:val="26"/>
          <w:shd w:val="clear" w:color="auto" w:fill="FFFFFF"/>
          <w:lang w:eastAsia="ru-RU"/>
        </w:rPr>
      </w:pPr>
      <w:r w:rsidRPr="00A95DAC">
        <w:rPr>
          <w:rFonts w:ascii="Times New Roman" w:eastAsia="Times New Roman" w:hAnsi="Times New Roman" w:cs="Times New Roman"/>
          <w:bCs/>
          <w:i/>
          <w:color w:val="000000"/>
          <w:sz w:val="26"/>
          <w:szCs w:val="26"/>
          <w:shd w:val="clear" w:color="auto" w:fill="FFFFFF"/>
          <w:lang w:eastAsia="ru-RU"/>
        </w:rPr>
        <w:t>Жили на свете две женщины, которые друг друга не знали. Одну ты не помнишь, другую называешь «мамой». Две разные женщины, создавшие твою жизнь. Две разные Судьбы переплелись, чтобы создать тебя. Одна стала твоей путеводной Звездой, другая стала твоим Солнцем. Первая женщина дала тебе жизнь, а вторая учила, как ее прожить. Первая заложила в тебя потребность любить и желание быть любимым, а вторая оказалась рядом, чтобы подарить тебе любовь. Одна дала тебе национальность, другая подарила тебе имя. Одна подарила тебе талант, другая дала тебе цель в жизни. Одна передала тебе свои страхи, другая успокаивала их. Одна видела твою первую улыбку при рождении, другая вытерла твои слёзы. Одна не смогла дать тебе дом, другая молила Бога дать ей ребенка, и Бог привел ее к тебе. А сейчас ты задаёшь мне сквозь слезы вопрос, на который еще никто не нашел ответ: кто создал тебя – наследственность или окружение? Не то и не другое, ты – создание двух различных видов любви.</w:t>
      </w:r>
    </w:p>
    <w:p w:rsidR="004971CC" w:rsidRPr="00A95DAC" w:rsidRDefault="004971CC" w:rsidP="004971CC">
      <w:pPr>
        <w:spacing w:after="0"/>
        <w:ind w:firstLine="567"/>
        <w:jc w:val="both"/>
        <w:rPr>
          <w:rFonts w:ascii="Times New Roman" w:eastAsia="Times New Roman" w:hAnsi="Times New Roman" w:cs="Times New Roman"/>
          <w:bCs/>
          <w:color w:val="000000"/>
          <w:sz w:val="26"/>
          <w:szCs w:val="26"/>
          <w:shd w:val="clear" w:color="auto" w:fill="FFFFFF"/>
          <w:lang w:eastAsia="ru-RU"/>
        </w:rPr>
      </w:pPr>
    </w:p>
    <w:p w:rsidR="004971CC" w:rsidRPr="00A95DAC" w:rsidRDefault="004971CC" w:rsidP="004971CC">
      <w:pPr>
        <w:spacing w:after="0"/>
        <w:ind w:firstLine="567"/>
        <w:jc w:val="both"/>
        <w:rPr>
          <w:rFonts w:ascii="Times New Roman" w:eastAsia="Times New Roman" w:hAnsi="Times New Roman" w:cs="Times New Roman"/>
          <w:bCs/>
          <w:color w:val="000000"/>
          <w:sz w:val="26"/>
          <w:szCs w:val="26"/>
          <w:shd w:val="clear" w:color="auto" w:fill="FFFFFF"/>
          <w:lang w:eastAsia="ru-RU"/>
        </w:rPr>
      </w:pPr>
    </w:p>
    <w:p w:rsidR="004971CC" w:rsidRDefault="004971CC" w:rsidP="004971CC">
      <w:pPr>
        <w:spacing w:after="0" w:line="240" w:lineRule="auto"/>
        <w:rPr>
          <w:rFonts w:ascii="Times New Roman" w:eastAsia="Times New Roman" w:hAnsi="Times New Roman" w:cs="Times New Roman"/>
          <w:bCs/>
          <w:color w:val="000000"/>
          <w:sz w:val="27"/>
          <w:szCs w:val="27"/>
          <w:shd w:val="clear" w:color="auto" w:fill="FFFFFF"/>
          <w:lang w:eastAsia="ru-RU"/>
        </w:rPr>
      </w:pPr>
      <w:r>
        <w:rPr>
          <w:rFonts w:ascii="Times New Roman" w:eastAsia="Times New Roman" w:hAnsi="Times New Roman" w:cs="Times New Roman"/>
          <w:b/>
          <w:bCs/>
          <w:noProof/>
          <w:color w:val="000000"/>
          <w:sz w:val="27"/>
          <w:szCs w:val="27"/>
          <w:shd w:val="clear" w:color="auto" w:fill="FFFFFF"/>
          <w:lang w:eastAsia="ru-RU"/>
        </w:rPr>
        <w:drawing>
          <wp:inline distT="0" distB="0" distL="0" distR="0" wp14:anchorId="1ECA9D23" wp14:editId="5DFB0C7F">
            <wp:extent cx="881448" cy="655864"/>
            <wp:effectExtent l="0" t="0" r="0" b="0"/>
            <wp:docPr id="7" name="Рисунок 7" descr="C:\Users\User\Desktop\рабочая тетрадь ТАНЯ\depositphotos_1011089-Back-to-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рабочая тетрадь ТАНЯ\depositphotos_1011089-Back-to-school.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0732" cy="655331"/>
                    </a:xfrm>
                    <a:prstGeom prst="rect">
                      <a:avLst/>
                    </a:prstGeom>
                    <a:noFill/>
                    <a:ln>
                      <a:noFill/>
                    </a:ln>
                  </pic:spPr>
                </pic:pic>
              </a:graphicData>
            </a:graphic>
          </wp:inline>
        </w:drawing>
      </w:r>
      <w:r w:rsidRPr="00CA2A89">
        <w:rPr>
          <w:rFonts w:ascii="Times New Roman" w:hAnsi="Times New Roman" w:cs="Times New Roman"/>
          <w:b/>
          <w:sz w:val="28"/>
          <w:szCs w:val="28"/>
        </w:rPr>
        <w:t>Домашнее задание</w:t>
      </w:r>
    </w:p>
    <w:p w:rsidR="004971CC" w:rsidRDefault="004971CC" w:rsidP="004971CC">
      <w:pPr>
        <w:spacing w:after="0" w:line="240" w:lineRule="auto"/>
        <w:rPr>
          <w:rFonts w:ascii="Times New Roman" w:eastAsia="Times New Roman" w:hAnsi="Times New Roman" w:cs="Times New Roman"/>
          <w:bCs/>
          <w:color w:val="000000"/>
          <w:sz w:val="27"/>
          <w:szCs w:val="27"/>
          <w:shd w:val="clear" w:color="auto" w:fill="FFFFFF"/>
          <w:lang w:eastAsia="ru-RU"/>
        </w:rPr>
      </w:pPr>
    </w:p>
    <w:p w:rsidR="004971CC" w:rsidRPr="00A95DAC" w:rsidRDefault="004971CC" w:rsidP="004971CC">
      <w:pPr>
        <w:spacing w:after="0" w:line="240" w:lineRule="auto"/>
        <w:rPr>
          <w:rFonts w:ascii="Times New Roman" w:eastAsia="Times New Roman" w:hAnsi="Times New Roman" w:cs="Times New Roman"/>
          <w:bCs/>
          <w:color w:val="000000"/>
          <w:sz w:val="26"/>
          <w:szCs w:val="26"/>
          <w:shd w:val="clear" w:color="auto" w:fill="FFFFFF"/>
          <w:lang w:eastAsia="ru-RU"/>
        </w:rPr>
      </w:pPr>
      <w:r w:rsidRPr="004971CC">
        <w:rPr>
          <w:rFonts w:ascii="Times New Roman" w:eastAsia="Times New Roman" w:hAnsi="Times New Roman" w:cs="Times New Roman"/>
          <w:bCs/>
          <w:color w:val="000000"/>
          <w:sz w:val="26"/>
          <w:szCs w:val="26"/>
          <w:shd w:val="clear" w:color="auto" w:fill="FFFFFF"/>
          <w:lang w:eastAsia="ru-RU"/>
        </w:rPr>
        <w:t>1.</w:t>
      </w:r>
      <w:r>
        <w:rPr>
          <w:rFonts w:ascii="Times New Roman" w:eastAsia="Times New Roman" w:hAnsi="Times New Roman" w:cs="Times New Roman"/>
          <w:b/>
          <w:bCs/>
          <w:i/>
          <w:color w:val="000000"/>
          <w:sz w:val="26"/>
          <w:szCs w:val="26"/>
          <w:shd w:val="clear" w:color="auto" w:fill="FFFFFF"/>
          <w:lang w:eastAsia="ru-RU"/>
        </w:rPr>
        <w:t xml:space="preserve"> </w:t>
      </w:r>
      <w:r w:rsidRPr="00A95DAC">
        <w:rPr>
          <w:rFonts w:ascii="Times New Roman" w:eastAsia="Times New Roman" w:hAnsi="Times New Roman" w:cs="Times New Roman"/>
          <w:bCs/>
          <w:color w:val="000000"/>
          <w:sz w:val="26"/>
          <w:szCs w:val="26"/>
          <w:shd w:val="clear" w:color="auto" w:fill="FFFFFF"/>
          <w:lang w:eastAsia="ru-RU"/>
        </w:rPr>
        <w:t>Вспомните сказки, рассказы, песенки, связанные с проблемами приемных детей, прямо или косвенно рассказывающие об этом.</w:t>
      </w:r>
    </w:p>
    <w:p w:rsidR="003124FC" w:rsidRDefault="004971CC" w:rsidP="004971CC">
      <w:pPr>
        <w:tabs>
          <w:tab w:val="left" w:pos="12807"/>
        </w:tabs>
        <w:rPr>
          <w:rFonts w:ascii="Times New Roman" w:hAnsi="Times New Roman" w:cs="Times New Roman"/>
          <w:sz w:val="28"/>
        </w:rPr>
      </w:pPr>
      <w:r>
        <w:rPr>
          <w:rFonts w:ascii="Times New Roman" w:hAnsi="Times New Roman" w:cs="Times New Roman"/>
          <w:sz w:val="28"/>
        </w:rPr>
        <w:t>2.</w:t>
      </w:r>
      <w:r w:rsidRPr="004971CC">
        <w:rPr>
          <w:rFonts w:ascii="Times New Roman" w:hAnsi="Times New Roman" w:cs="Times New Roman"/>
          <w:sz w:val="28"/>
        </w:rPr>
        <w:t>Напишите письмо своему будущему ребенку.</w:t>
      </w:r>
    </w:p>
    <w:p w:rsidR="004971CC" w:rsidRDefault="004971CC" w:rsidP="004971CC">
      <w:pPr>
        <w:tabs>
          <w:tab w:val="left" w:pos="12807"/>
        </w:tabs>
        <w:rPr>
          <w:rFonts w:ascii="Times New Roman" w:hAnsi="Times New Roman" w:cs="Times New Roman"/>
          <w:sz w:val="28"/>
        </w:rPr>
      </w:pPr>
    </w:p>
    <w:p w:rsidR="001420C6" w:rsidRDefault="006C5DD2" w:rsidP="004971CC">
      <w:pPr>
        <w:spacing w:after="0" w:line="240" w:lineRule="auto"/>
        <w:rPr>
          <w:rFonts w:ascii="Times New Roman" w:eastAsia="Times New Roman" w:hAnsi="Times New Roman" w:cs="Times New Roman"/>
          <w:b/>
          <w:bCs/>
          <w:color w:val="000000"/>
          <w:sz w:val="27"/>
          <w:szCs w:val="27"/>
          <w:shd w:val="clear" w:color="auto" w:fill="FFFFFF"/>
          <w:lang w:eastAsia="ru-RU"/>
        </w:rPr>
      </w:pPr>
      <w:r>
        <w:rPr>
          <w:rFonts w:ascii="Times New Roman" w:eastAsia="Times New Roman" w:hAnsi="Times New Roman" w:cs="Times New Roman"/>
          <w:b/>
          <w:bCs/>
          <w:color w:val="000000"/>
          <w:sz w:val="27"/>
          <w:szCs w:val="27"/>
          <w:shd w:val="clear" w:color="auto" w:fill="FFFFFF"/>
          <w:lang w:eastAsia="ru-RU"/>
        </w:rPr>
        <w:t xml:space="preserve">        </w:t>
      </w:r>
    </w:p>
    <w:p w:rsidR="001420C6" w:rsidRDefault="001420C6" w:rsidP="004971CC">
      <w:pPr>
        <w:spacing w:after="0" w:line="240" w:lineRule="auto"/>
        <w:rPr>
          <w:rFonts w:ascii="Times New Roman" w:eastAsia="Times New Roman" w:hAnsi="Times New Roman" w:cs="Times New Roman"/>
          <w:b/>
          <w:bCs/>
          <w:color w:val="000000"/>
          <w:sz w:val="27"/>
          <w:szCs w:val="27"/>
          <w:shd w:val="clear" w:color="auto" w:fill="FFFFFF"/>
          <w:lang w:eastAsia="ru-RU"/>
        </w:rPr>
      </w:pPr>
    </w:p>
    <w:p w:rsidR="001420C6" w:rsidRDefault="001420C6" w:rsidP="004971CC">
      <w:pPr>
        <w:spacing w:after="0" w:line="240" w:lineRule="auto"/>
        <w:rPr>
          <w:rFonts w:ascii="Times New Roman" w:eastAsia="Times New Roman" w:hAnsi="Times New Roman" w:cs="Times New Roman"/>
          <w:b/>
          <w:bCs/>
          <w:color w:val="000000"/>
          <w:sz w:val="27"/>
          <w:szCs w:val="27"/>
          <w:shd w:val="clear" w:color="auto" w:fill="FFFFFF"/>
          <w:lang w:eastAsia="ru-RU"/>
        </w:rPr>
      </w:pPr>
    </w:p>
    <w:p w:rsidR="004971CC" w:rsidRPr="009A6096" w:rsidRDefault="004971CC" w:rsidP="004971CC">
      <w:pPr>
        <w:spacing w:after="0" w:line="240" w:lineRule="auto"/>
        <w:rPr>
          <w:rFonts w:ascii="Times New Roman" w:eastAsia="Times New Roman" w:hAnsi="Times New Roman" w:cs="Times New Roman"/>
          <w:b/>
          <w:bCs/>
          <w:color w:val="000000"/>
          <w:sz w:val="27"/>
          <w:szCs w:val="27"/>
          <w:shd w:val="clear" w:color="auto" w:fill="FFFFFF"/>
          <w:lang w:eastAsia="ru-RU"/>
        </w:rPr>
      </w:pPr>
      <w:r w:rsidRPr="009A6096">
        <w:rPr>
          <w:rFonts w:ascii="Times New Roman" w:eastAsia="Times New Roman" w:hAnsi="Times New Roman" w:cs="Times New Roman"/>
          <w:b/>
          <w:bCs/>
          <w:color w:val="000000"/>
          <w:sz w:val="27"/>
          <w:szCs w:val="27"/>
          <w:shd w:val="clear" w:color="auto" w:fill="FFFFFF"/>
          <w:lang w:eastAsia="ru-RU"/>
        </w:rPr>
        <w:lastRenderedPageBreak/>
        <w:t>Тема занятия:</w:t>
      </w:r>
      <w:r>
        <w:rPr>
          <w:rFonts w:ascii="Times New Roman" w:eastAsia="Times New Roman" w:hAnsi="Times New Roman" w:cs="Times New Roman"/>
          <w:b/>
          <w:bCs/>
          <w:color w:val="000000"/>
          <w:sz w:val="27"/>
          <w:szCs w:val="27"/>
          <w:shd w:val="clear" w:color="auto" w:fill="FFFFFF"/>
          <w:lang w:eastAsia="ru-RU"/>
        </w:rPr>
        <w:t xml:space="preserve"> «Стили воспитания</w:t>
      </w:r>
      <w:r w:rsidRPr="009A6096">
        <w:rPr>
          <w:rFonts w:ascii="Times New Roman" w:eastAsia="Times New Roman" w:hAnsi="Times New Roman" w:cs="Times New Roman"/>
          <w:b/>
          <w:bCs/>
          <w:color w:val="000000"/>
          <w:sz w:val="27"/>
          <w:szCs w:val="27"/>
          <w:shd w:val="clear" w:color="auto" w:fill="FFFFFF"/>
          <w:lang w:eastAsia="ru-RU"/>
        </w:rPr>
        <w:t xml:space="preserve">» </w:t>
      </w:r>
    </w:p>
    <w:p w:rsidR="004971CC" w:rsidRDefault="004971CC" w:rsidP="004971CC">
      <w:pPr>
        <w:tabs>
          <w:tab w:val="left" w:pos="12807"/>
        </w:tabs>
        <w:rPr>
          <w:rFonts w:ascii="Times New Roman" w:hAnsi="Times New Roman" w:cs="Times New Roman"/>
          <w:sz w:val="28"/>
        </w:rPr>
      </w:pPr>
    </w:p>
    <w:p w:rsidR="004971CC" w:rsidRPr="004971CC" w:rsidRDefault="004971CC" w:rsidP="004971CC">
      <w:pPr>
        <w:tabs>
          <w:tab w:val="left" w:pos="12807"/>
        </w:tabs>
        <w:rPr>
          <w:rFonts w:ascii="Times New Roman" w:hAnsi="Times New Roman" w:cs="Times New Roman"/>
          <w:sz w:val="28"/>
        </w:rPr>
      </w:pPr>
      <w:r w:rsidRPr="004971CC">
        <w:rPr>
          <w:rFonts w:ascii="Times New Roman" w:hAnsi="Times New Roman" w:cs="Times New Roman"/>
          <w:sz w:val="28"/>
        </w:rPr>
        <w:t xml:space="preserve">Что такое «стиль воспитания»? </w:t>
      </w:r>
    </w:p>
    <w:p w:rsidR="004971CC" w:rsidRPr="004971CC" w:rsidRDefault="004971CC" w:rsidP="004971CC">
      <w:pPr>
        <w:tabs>
          <w:tab w:val="left" w:pos="12807"/>
        </w:tabs>
        <w:rPr>
          <w:rFonts w:ascii="Times New Roman" w:hAnsi="Times New Roman" w:cs="Times New Roman"/>
          <w:sz w:val="28"/>
        </w:rPr>
      </w:pPr>
      <w:r w:rsidRPr="004971CC">
        <w:rPr>
          <w:rFonts w:ascii="Times New Roman" w:hAnsi="Times New Roman" w:cs="Times New Roman"/>
          <w:sz w:val="28"/>
        </w:rPr>
        <w:t xml:space="preserve">Для начала необходимо разобраться, что собственно принято называть стилем воспитания? </w:t>
      </w:r>
    </w:p>
    <w:p w:rsidR="004971CC" w:rsidRPr="004971CC" w:rsidRDefault="004971CC" w:rsidP="004971CC">
      <w:pPr>
        <w:tabs>
          <w:tab w:val="left" w:pos="12807"/>
        </w:tabs>
        <w:rPr>
          <w:rFonts w:ascii="Times New Roman" w:hAnsi="Times New Roman" w:cs="Times New Roman"/>
          <w:sz w:val="28"/>
        </w:rPr>
      </w:pPr>
      <w:r w:rsidRPr="004971CC">
        <w:rPr>
          <w:rFonts w:ascii="Times New Roman" w:hAnsi="Times New Roman" w:cs="Times New Roman"/>
          <w:sz w:val="28"/>
        </w:rPr>
        <w:t xml:space="preserve">В психологической литературе, говоря о стиле, наиболее часто применяется следующее определение: наиболее характерные способы отношений родителей к ребенку, применяющих определенные средства и методы педагогического воздействия, которые выражаются в своеобразной манере словесного обращения и взаимодействия. Что в этом определении требует дополнительного пояснения? </w:t>
      </w:r>
    </w:p>
    <w:p w:rsidR="004971CC" w:rsidRPr="004971CC" w:rsidRDefault="004971CC" w:rsidP="004971CC">
      <w:pPr>
        <w:tabs>
          <w:tab w:val="left" w:pos="12807"/>
        </w:tabs>
        <w:rPr>
          <w:rFonts w:ascii="Times New Roman" w:hAnsi="Times New Roman" w:cs="Times New Roman"/>
          <w:sz w:val="28"/>
        </w:rPr>
      </w:pPr>
      <w:r w:rsidRPr="004971CC">
        <w:rPr>
          <w:rFonts w:ascii="Times New Roman" w:hAnsi="Times New Roman" w:cs="Times New Roman"/>
          <w:sz w:val="28"/>
        </w:rPr>
        <w:t xml:space="preserve">Необходимо обратить внимание на средства и методы педагогического воздействия. Какие в повседневной, обыденной жизни родитель применяет средства и методы педагогического воздействия? </w:t>
      </w:r>
    </w:p>
    <w:p w:rsidR="004971CC" w:rsidRPr="004971CC" w:rsidRDefault="004971CC" w:rsidP="004971CC">
      <w:pPr>
        <w:tabs>
          <w:tab w:val="left" w:pos="12807"/>
        </w:tabs>
        <w:rPr>
          <w:rFonts w:ascii="Times New Roman" w:hAnsi="Times New Roman" w:cs="Times New Roman"/>
          <w:sz w:val="28"/>
        </w:rPr>
      </w:pPr>
      <w:r w:rsidRPr="004971CC">
        <w:rPr>
          <w:rFonts w:ascii="Times New Roman" w:hAnsi="Times New Roman" w:cs="Times New Roman"/>
          <w:sz w:val="28"/>
        </w:rPr>
        <w:t xml:space="preserve">Методы воздействия на личность в педагогически-воспитательных целях разнообразны. Для должного функционирования педагогического процесса нужно как минимум 6 групп методов воздействия на личность: </w:t>
      </w:r>
    </w:p>
    <w:p w:rsidR="004971CC" w:rsidRPr="004971CC" w:rsidRDefault="004971CC" w:rsidP="004971CC">
      <w:pPr>
        <w:tabs>
          <w:tab w:val="left" w:pos="12807"/>
        </w:tabs>
        <w:rPr>
          <w:rFonts w:ascii="Times New Roman" w:hAnsi="Times New Roman" w:cs="Times New Roman"/>
          <w:sz w:val="28"/>
        </w:rPr>
      </w:pPr>
      <w:r w:rsidRPr="004971CC">
        <w:rPr>
          <w:rFonts w:ascii="Times New Roman" w:hAnsi="Times New Roman" w:cs="Times New Roman"/>
          <w:sz w:val="28"/>
        </w:rPr>
        <w:t xml:space="preserve">1) убеждение; </w:t>
      </w:r>
    </w:p>
    <w:p w:rsidR="004971CC" w:rsidRPr="004971CC" w:rsidRDefault="004971CC" w:rsidP="004971CC">
      <w:pPr>
        <w:tabs>
          <w:tab w:val="left" w:pos="12807"/>
        </w:tabs>
        <w:rPr>
          <w:rFonts w:ascii="Times New Roman" w:hAnsi="Times New Roman" w:cs="Times New Roman"/>
          <w:sz w:val="28"/>
        </w:rPr>
      </w:pPr>
      <w:r w:rsidRPr="004971CC">
        <w:rPr>
          <w:rFonts w:ascii="Times New Roman" w:hAnsi="Times New Roman" w:cs="Times New Roman"/>
          <w:sz w:val="28"/>
        </w:rPr>
        <w:t xml:space="preserve">2) внушение, заражение «личным примером» и подражание; </w:t>
      </w:r>
    </w:p>
    <w:p w:rsidR="004971CC" w:rsidRPr="004971CC" w:rsidRDefault="004971CC" w:rsidP="004971CC">
      <w:pPr>
        <w:tabs>
          <w:tab w:val="left" w:pos="12807"/>
        </w:tabs>
        <w:rPr>
          <w:rFonts w:ascii="Times New Roman" w:hAnsi="Times New Roman" w:cs="Times New Roman"/>
          <w:sz w:val="28"/>
        </w:rPr>
      </w:pPr>
      <w:r w:rsidRPr="004971CC">
        <w:rPr>
          <w:rFonts w:ascii="Times New Roman" w:hAnsi="Times New Roman" w:cs="Times New Roman"/>
          <w:sz w:val="28"/>
        </w:rPr>
        <w:t xml:space="preserve">3) упражнения и приучение; </w:t>
      </w:r>
    </w:p>
    <w:p w:rsidR="004971CC" w:rsidRPr="004971CC" w:rsidRDefault="004971CC" w:rsidP="004971CC">
      <w:pPr>
        <w:tabs>
          <w:tab w:val="left" w:pos="12807"/>
        </w:tabs>
        <w:rPr>
          <w:rFonts w:ascii="Times New Roman" w:hAnsi="Times New Roman" w:cs="Times New Roman"/>
          <w:sz w:val="28"/>
        </w:rPr>
      </w:pPr>
      <w:r w:rsidRPr="004971CC">
        <w:rPr>
          <w:rFonts w:ascii="Times New Roman" w:hAnsi="Times New Roman" w:cs="Times New Roman"/>
          <w:sz w:val="28"/>
        </w:rPr>
        <w:t>4) обучение;</w:t>
      </w:r>
    </w:p>
    <w:p w:rsidR="004971CC" w:rsidRPr="004971CC" w:rsidRDefault="004971CC" w:rsidP="004971CC">
      <w:pPr>
        <w:tabs>
          <w:tab w:val="left" w:pos="12807"/>
        </w:tabs>
        <w:rPr>
          <w:rFonts w:ascii="Times New Roman" w:hAnsi="Times New Roman" w:cs="Times New Roman"/>
          <w:sz w:val="28"/>
        </w:rPr>
      </w:pPr>
      <w:r w:rsidRPr="004971CC">
        <w:rPr>
          <w:rFonts w:ascii="Times New Roman" w:hAnsi="Times New Roman" w:cs="Times New Roman"/>
          <w:sz w:val="28"/>
        </w:rPr>
        <w:t xml:space="preserve"> 5) стимулирование (методы поощрения и наказания, соревнование); </w:t>
      </w:r>
    </w:p>
    <w:p w:rsidR="004971CC" w:rsidRDefault="004971CC" w:rsidP="004971CC">
      <w:pPr>
        <w:tabs>
          <w:tab w:val="left" w:pos="12807"/>
        </w:tabs>
        <w:rPr>
          <w:rFonts w:ascii="Times New Roman" w:hAnsi="Times New Roman" w:cs="Times New Roman"/>
          <w:sz w:val="28"/>
        </w:rPr>
      </w:pPr>
      <w:r w:rsidRPr="004971CC">
        <w:rPr>
          <w:rFonts w:ascii="Times New Roman" w:hAnsi="Times New Roman" w:cs="Times New Roman"/>
          <w:sz w:val="28"/>
        </w:rPr>
        <w:t>6) контроль и оценка</w:t>
      </w:r>
    </w:p>
    <w:p w:rsidR="004971CC" w:rsidRDefault="004971CC" w:rsidP="004971CC">
      <w:pPr>
        <w:tabs>
          <w:tab w:val="left" w:pos="12807"/>
        </w:tabs>
        <w:rPr>
          <w:rFonts w:ascii="Times New Roman" w:hAnsi="Times New Roman" w:cs="Times New Roman"/>
          <w:sz w:val="28"/>
        </w:rPr>
      </w:pPr>
    </w:p>
    <w:p w:rsidR="004971CC" w:rsidRDefault="004971CC" w:rsidP="004971CC">
      <w:pPr>
        <w:tabs>
          <w:tab w:val="left" w:pos="12807"/>
        </w:tabs>
        <w:rPr>
          <w:rFonts w:ascii="Times New Roman" w:hAnsi="Times New Roman" w:cs="Times New Roman"/>
          <w:sz w:val="28"/>
        </w:rPr>
      </w:pPr>
      <w:r>
        <w:t xml:space="preserve"> </w:t>
      </w:r>
      <w:r w:rsidRPr="004971CC">
        <w:rPr>
          <w:rFonts w:ascii="Times New Roman" w:hAnsi="Times New Roman" w:cs="Times New Roman"/>
          <w:sz w:val="28"/>
        </w:rPr>
        <w:t>Выделяет четыре стиля семе</w:t>
      </w:r>
      <w:r>
        <w:rPr>
          <w:rFonts w:ascii="Times New Roman" w:hAnsi="Times New Roman" w:cs="Times New Roman"/>
          <w:sz w:val="28"/>
        </w:rPr>
        <w:t>йного воспитания: анархический</w:t>
      </w:r>
      <w:r w:rsidRPr="004971CC">
        <w:rPr>
          <w:rFonts w:ascii="Times New Roman" w:hAnsi="Times New Roman" w:cs="Times New Roman"/>
          <w:sz w:val="28"/>
        </w:rPr>
        <w:t>, либерал</w:t>
      </w:r>
      <w:r>
        <w:rPr>
          <w:rFonts w:ascii="Times New Roman" w:hAnsi="Times New Roman" w:cs="Times New Roman"/>
          <w:sz w:val="28"/>
        </w:rPr>
        <w:t>ьный, авторитарный, демократический</w:t>
      </w:r>
      <w:r w:rsidRPr="004971CC">
        <w:rPr>
          <w:rFonts w:ascii="Times New Roman" w:hAnsi="Times New Roman" w:cs="Times New Roman"/>
          <w:sz w:val="28"/>
        </w:rPr>
        <w:t>.</w:t>
      </w:r>
    </w:p>
    <w:p w:rsidR="006C5DD2" w:rsidRDefault="006C5DD2" w:rsidP="006C5DD2">
      <w:pPr>
        <w:spacing w:after="0" w:line="240" w:lineRule="auto"/>
        <w:jc w:val="center"/>
        <w:rPr>
          <w:rFonts w:ascii="Times New Roman" w:eastAsia="Times New Roman" w:hAnsi="Times New Roman" w:cs="Times New Roman"/>
          <w:b/>
          <w:bCs/>
          <w:color w:val="000000"/>
          <w:sz w:val="27"/>
          <w:szCs w:val="27"/>
          <w:shd w:val="clear" w:color="auto" w:fill="FFFFFF"/>
          <w:lang w:eastAsia="ru-RU"/>
        </w:rPr>
      </w:pPr>
      <w:r w:rsidRPr="009A6096">
        <w:rPr>
          <w:rFonts w:ascii="Times New Roman" w:eastAsia="Times New Roman" w:hAnsi="Times New Roman" w:cs="Times New Roman"/>
          <w:b/>
          <w:bCs/>
          <w:color w:val="000000"/>
          <w:sz w:val="27"/>
          <w:szCs w:val="27"/>
          <w:shd w:val="clear" w:color="auto" w:fill="FFFFFF"/>
          <w:lang w:eastAsia="ru-RU"/>
        </w:rPr>
        <w:lastRenderedPageBreak/>
        <w:t>Тематический словарь</w:t>
      </w:r>
    </w:p>
    <w:p w:rsidR="006C5DD2" w:rsidRPr="009A6096" w:rsidRDefault="006C5DD2" w:rsidP="006C5DD2">
      <w:pPr>
        <w:spacing w:after="0" w:line="240" w:lineRule="auto"/>
        <w:rPr>
          <w:rFonts w:ascii="Times New Roman" w:eastAsia="Times New Roman" w:hAnsi="Times New Roman" w:cs="Times New Roman"/>
          <w:b/>
          <w:bCs/>
          <w:color w:val="000000"/>
          <w:sz w:val="27"/>
          <w:szCs w:val="27"/>
          <w:shd w:val="clear" w:color="auto" w:fill="FFFFFF"/>
          <w:lang w:eastAsia="ru-RU"/>
        </w:rPr>
      </w:pPr>
    </w:p>
    <w:p w:rsidR="006C5DD2" w:rsidRPr="00A95DAC" w:rsidRDefault="006C5DD2" w:rsidP="006C5DD2">
      <w:pPr>
        <w:spacing w:after="0"/>
        <w:ind w:firstLine="567"/>
        <w:jc w:val="both"/>
        <w:rPr>
          <w:rFonts w:ascii="Times New Roman" w:eastAsia="Times New Roman" w:hAnsi="Times New Roman" w:cs="Times New Roman"/>
          <w:bCs/>
          <w:i/>
          <w:color w:val="000000"/>
          <w:sz w:val="26"/>
          <w:szCs w:val="26"/>
          <w:shd w:val="clear" w:color="auto" w:fill="FFFFFF"/>
          <w:lang w:eastAsia="ru-RU"/>
        </w:rPr>
      </w:pPr>
      <w:r w:rsidRPr="00A95DAC">
        <w:rPr>
          <w:rFonts w:ascii="Times New Roman" w:eastAsia="Times New Roman" w:hAnsi="Times New Roman" w:cs="Times New Roman"/>
          <w:bCs/>
          <w:i/>
          <w:color w:val="000000"/>
          <w:sz w:val="26"/>
          <w:szCs w:val="26"/>
          <w:shd w:val="clear" w:color="auto" w:fill="FFFFFF"/>
          <w:lang w:eastAsia="ru-RU"/>
        </w:rPr>
        <w:t>Для того</w:t>
      </w:r>
      <w:proofErr w:type="gramStart"/>
      <w:r w:rsidRPr="00A95DAC">
        <w:rPr>
          <w:rFonts w:ascii="Times New Roman" w:eastAsia="Times New Roman" w:hAnsi="Times New Roman" w:cs="Times New Roman"/>
          <w:bCs/>
          <w:i/>
          <w:color w:val="000000"/>
          <w:sz w:val="26"/>
          <w:szCs w:val="26"/>
          <w:shd w:val="clear" w:color="auto" w:fill="FFFFFF"/>
          <w:lang w:eastAsia="ru-RU"/>
        </w:rPr>
        <w:t>,</w:t>
      </w:r>
      <w:proofErr w:type="gramEnd"/>
      <w:r w:rsidRPr="00A95DAC">
        <w:rPr>
          <w:rFonts w:ascii="Times New Roman" w:eastAsia="Times New Roman" w:hAnsi="Times New Roman" w:cs="Times New Roman"/>
          <w:bCs/>
          <w:i/>
          <w:color w:val="000000"/>
          <w:sz w:val="26"/>
          <w:szCs w:val="26"/>
          <w:shd w:val="clear" w:color="auto" w:fill="FFFFFF"/>
          <w:lang w:eastAsia="ru-RU"/>
        </w:rPr>
        <w:t xml:space="preserve"> чтобы Вам было проще разобраться в вопросах устройства в семью ребенка, оставшегося без попечения родителей, мы предлагаем Вашему вниманию словарь терминов, с которыми будущим приемным родителям наиболее часто приходится встречаться в литературе, в Интернете, а также при обращении за консультацией к специалистам органа опеки. </w:t>
      </w:r>
    </w:p>
    <w:p w:rsidR="006C5DD2" w:rsidRPr="007D2479" w:rsidRDefault="006C5DD2" w:rsidP="006C5DD2">
      <w:pPr>
        <w:spacing w:after="0"/>
        <w:ind w:firstLine="567"/>
        <w:jc w:val="both"/>
        <w:rPr>
          <w:rFonts w:ascii="Times New Roman" w:eastAsia="Times New Roman" w:hAnsi="Times New Roman" w:cs="Times New Roman"/>
          <w:bCs/>
          <w:color w:val="000000"/>
          <w:sz w:val="24"/>
          <w:szCs w:val="26"/>
          <w:shd w:val="clear" w:color="auto" w:fill="FFFFFF"/>
          <w:lang w:eastAsia="ru-RU"/>
        </w:rPr>
      </w:pPr>
      <w:r w:rsidRPr="007D2479">
        <w:rPr>
          <w:rFonts w:ascii="Times New Roman" w:eastAsia="Times New Roman" w:hAnsi="Times New Roman" w:cs="Times New Roman"/>
          <w:b/>
          <w:bCs/>
          <w:color w:val="000000"/>
          <w:sz w:val="24"/>
          <w:szCs w:val="26"/>
          <w:shd w:val="clear" w:color="auto" w:fill="FFFFFF"/>
          <w:lang w:eastAsia="ru-RU"/>
        </w:rPr>
        <w:t>Биологические родители</w:t>
      </w:r>
      <w:r w:rsidRPr="007D2479">
        <w:rPr>
          <w:rFonts w:ascii="Times New Roman" w:eastAsia="Times New Roman" w:hAnsi="Times New Roman" w:cs="Times New Roman"/>
          <w:bCs/>
          <w:color w:val="000000"/>
          <w:sz w:val="24"/>
          <w:szCs w:val="26"/>
          <w:shd w:val="clear" w:color="auto" w:fill="FFFFFF"/>
          <w:lang w:eastAsia="ru-RU"/>
        </w:rPr>
        <w:t xml:space="preserve"> – лица, связанные с детьми родственными связями, происхождение детей от которых зарегистрировано в установленном законом порядке.</w:t>
      </w:r>
    </w:p>
    <w:p w:rsidR="006C5DD2" w:rsidRPr="007D2479" w:rsidRDefault="006C5DD2" w:rsidP="006C5DD2">
      <w:pPr>
        <w:spacing w:after="0"/>
        <w:ind w:firstLine="567"/>
        <w:jc w:val="both"/>
        <w:rPr>
          <w:rFonts w:ascii="Times New Roman" w:eastAsia="Times New Roman" w:hAnsi="Times New Roman" w:cs="Times New Roman"/>
          <w:bCs/>
          <w:color w:val="000000"/>
          <w:sz w:val="24"/>
          <w:szCs w:val="26"/>
          <w:shd w:val="clear" w:color="auto" w:fill="FFFFFF"/>
          <w:lang w:eastAsia="ru-RU"/>
        </w:rPr>
      </w:pPr>
      <w:proofErr w:type="spellStart"/>
      <w:proofErr w:type="gramStart"/>
      <w:r w:rsidRPr="007D2479">
        <w:rPr>
          <w:rFonts w:ascii="Times New Roman" w:eastAsia="Times New Roman" w:hAnsi="Times New Roman" w:cs="Times New Roman"/>
          <w:b/>
          <w:bCs/>
          <w:color w:val="000000"/>
          <w:sz w:val="24"/>
          <w:szCs w:val="26"/>
          <w:shd w:val="clear" w:color="auto" w:fill="FFFFFF"/>
          <w:lang w:eastAsia="ru-RU"/>
        </w:rPr>
        <w:t>Девиантное</w:t>
      </w:r>
      <w:proofErr w:type="spellEnd"/>
      <w:r w:rsidRPr="007D2479">
        <w:rPr>
          <w:rFonts w:ascii="Times New Roman" w:eastAsia="Times New Roman" w:hAnsi="Times New Roman" w:cs="Times New Roman"/>
          <w:b/>
          <w:bCs/>
          <w:color w:val="000000"/>
          <w:sz w:val="24"/>
          <w:szCs w:val="26"/>
          <w:shd w:val="clear" w:color="auto" w:fill="FFFFFF"/>
          <w:lang w:eastAsia="ru-RU"/>
        </w:rPr>
        <w:t xml:space="preserve"> поведение</w:t>
      </w:r>
      <w:r w:rsidRPr="007D2479">
        <w:rPr>
          <w:rFonts w:ascii="Times New Roman" w:eastAsia="Times New Roman" w:hAnsi="Times New Roman" w:cs="Times New Roman"/>
          <w:bCs/>
          <w:color w:val="000000"/>
          <w:sz w:val="24"/>
          <w:szCs w:val="26"/>
          <w:shd w:val="clear" w:color="auto" w:fill="FFFFFF"/>
          <w:lang w:eastAsia="ru-RU"/>
        </w:rPr>
        <w:t xml:space="preserve"> – отклоняющееся психическое развитие ребенка, приводящее его к поступкам, противоречащим нормам морали или права, к асоциальному поведению, например: пьянству, наркомании, половой распущенности, мошенничеству, воровству и др.</w:t>
      </w:r>
      <w:proofErr w:type="gramEnd"/>
    </w:p>
    <w:p w:rsidR="006C5DD2" w:rsidRPr="007D2479" w:rsidRDefault="006C5DD2" w:rsidP="006C5DD2">
      <w:pPr>
        <w:spacing w:after="0"/>
        <w:ind w:firstLine="567"/>
        <w:jc w:val="both"/>
        <w:rPr>
          <w:rFonts w:ascii="Times New Roman" w:eastAsia="Times New Roman" w:hAnsi="Times New Roman" w:cs="Times New Roman"/>
          <w:bCs/>
          <w:color w:val="000000"/>
          <w:sz w:val="24"/>
          <w:szCs w:val="26"/>
          <w:shd w:val="clear" w:color="auto" w:fill="FFFFFF"/>
          <w:lang w:eastAsia="ru-RU"/>
        </w:rPr>
      </w:pPr>
      <w:proofErr w:type="spellStart"/>
      <w:r w:rsidRPr="007D2479">
        <w:rPr>
          <w:rFonts w:ascii="Times New Roman" w:eastAsia="Times New Roman" w:hAnsi="Times New Roman" w:cs="Times New Roman"/>
          <w:b/>
          <w:bCs/>
          <w:color w:val="000000"/>
          <w:sz w:val="24"/>
          <w:szCs w:val="26"/>
          <w:shd w:val="clear" w:color="auto" w:fill="FFFFFF"/>
          <w:lang w:eastAsia="ru-RU"/>
        </w:rPr>
        <w:t>Дезадаптация</w:t>
      </w:r>
      <w:proofErr w:type="spellEnd"/>
      <w:r w:rsidRPr="007D2479">
        <w:rPr>
          <w:rFonts w:ascii="Times New Roman" w:eastAsia="Times New Roman" w:hAnsi="Times New Roman" w:cs="Times New Roman"/>
          <w:bCs/>
          <w:color w:val="000000"/>
          <w:sz w:val="24"/>
          <w:szCs w:val="26"/>
          <w:shd w:val="clear" w:color="auto" w:fill="FFFFFF"/>
          <w:lang w:eastAsia="ru-RU"/>
        </w:rPr>
        <w:t xml:space="preserve"> – это нарушение процессов взаимодействия человека с окружающей средой, т.е. процесс, связанный с отвыканием от одних условий и привыканием к другим.</w:t>
      </w:r>
    </w:p>
    <w:p w:rsidR="006C5DD2" w:rsidRPr="007D2479" w:rsidRDefault="006C5DD2" w:rsidP="006C5DD2">
      <w:pPr>
        <w:spacing w:after="0"/>
        <w:ind w:firstLine="567"/>
        <w:jc w:val="both"/>
        <w:rPr>
          <w:rFonts w:ascii="Times New Roman" w:eastAsia="Times New Roman" w:hAnsi="Times New Roman" w:cs="Times New Roman"/>
          <w:bCs/>
          <w:color w:val="000000"/>
          <w:sz w:val="24"/>
          <w:szCs w:val="26"/>
          <w:shd w:val="clear" w:color="auto" w:fill="FFFFFF"/>
          <w:lang w:eastAsia="ru-RU"/>
        </w:rPr>
      </w:pPr>
      <w:r w:rsidRPr="007D2479">
        <w:rPr>
          <w:rFonts w:ascii="Times New Roman" w:eastAsia="Times New Roman" w:hAnsi="Times New Roman" w:cs="Times New Roman"/>
          <w:b/>
          <w:bCs/>
          <w:color w:val="000000"/>
          <w:sz w:val="24"/>
          <w:szCs w:val="26"/>
          <w:shd w:val="clear" w:color="auto" w:fill="FFFFFF"/>
          <w:lang w:eastAsia="ru-RU"/>
        </w:rPr>
        <w:t xml:space="preserve">Депривация </w:t>
      </w:r>
      <w:r w:rsidRPr="007D2479">
        <w:rPr>
          <w:rFonts w:ascii="Times New Roman" w:eastAsia="Times New Roman" w:hAnsi="Times New Roman" w:cs="Times New Roman"/>
          <w:bCs/>
          <w:color w:val="000000"/>
          <w:sz w:val="24"/>
          <w:szCs w:val="26"/>
          <w:shd w:val="clear" w:color="auto" w:fill="FFFFFF"/>
          <w:lang w:eastAsia="ru-RU"/>
        </w:rPr>
        <w:t xml:space="preserve">– лишение ребенка </w:t>
      </w:r>
      <w:proofErr w:type="gramStart"/>
      <w:r w:rsidRPr="007D2479">
        <w:rPr>
          <w:rFonts w:ascii="Times New Roman" w:eastAsia="Times New Roman" w:hAnsi="Times New Roman" w:cs="Times New Roman"/>
          <w:bCs/>
          <w:color w:val="000000"/>
          <w:sz w:val="24"/>
          <w:szCs w:val="26"/>
          <w:shd w:val="clear" w:color="auto" w:fill="FFFFFF"/>
          <w:lang w:eastAsia="ru-RU"/>
        </w:rPr>
        <w:t>необходимых</w:t>
      </w:r>
      <w:proofErr w:type="gramEnd"/>
      <w:r w:rsidRPr="007D2479">
        <w:rPr>
          <w:rFonts w:ascii="Times New Roman" w:eastAsia="Times New Roman" w:hAnsi="Times New Roman" w:cs="Times New Roman"/>
          <w:bCs/>
          <w:color w:val="000000"/>
          <w:sz w:val="24"/>
          <w:szCs w:val="26"/>
          <w:shd w:val="clear" w:color="auto" w:fill="FFFFFF"/>
          <w:lang w:eastAsia="ru-RU"/>
        </w:rPr>
        <w:t xml:space="preserve"> для нормального психологического развития и формирования личности родительской ласки, тепла, заботы и любви, правильного воспитания и возможности удовлетворять свои эмоциональные, духовные, физические и материальные потребности. В психологической литературе под понятием «депривация» (лат. </w:t>
      </w:r>
      <w:proofErr w:type="spellStart"/>
      <w:r w:rsidRPr="007D2479">
        <w:rPr>
          <w:rFonts w:ascii="Times New Roman" w:eastAsia="Times New Roman" w:hAnsi="Times New Roman" w:cs="Times New Roman"/>
          <w:bCs/>
          <w:color w:val="000000"/>
          <w:sz w:val="24"/>
          <w:szCs w:val="26"/>
          <w:shd w:val="clear" w:color="auto" w:fill="FFFFFF"/>
          <w:lang w:eastAsia="ru-RU"/>
        </w:rPr>
        <w:t>deprivatio</w:t>
      </w:r>
      <w:proofErr w:type="spellEnd"/>
      <w:r w:rsidRPr="007D2479">
        <w:rPr>
          <w:rFonts w:ascii="Times New Roman" w:eastAsia="Times New Roman" w:hAnsi="Times New Roman" w:cs="Times New Roman"/>
          <w:bCs/>
          <w:color w:val="000000"/>
          <w:sz w:val="24"/>
          <w:szCs w:val="26"/>
          <w:shd w:val="clear" w:color="auto" w:fill="FFFFFF"/>
          <w:lang w:eastAsia="ru-RU"/>
        </w:rPr>
        <w:t xml:space="preserve"> – лишение) понимается психическое состояние, возникающее в результате длительного ограничения возможностей человека в удовлетворении в достаточной мере его основных психических потребностей; характеризуется выраженными отклонениями в эмоциональном и интеллектуальном развитии, нарушением социальных контактов. Выделяют следующие виды депривации: </w:t>
      </w:r>
      <w:proofErr w:type="gramStart"/>
      <w:r w:rsidRPr="007D2479">
        <w:rPr>
          <w:rFonts w:ascii="Times New Roman" w:eastAsia="Times New Roman" w:hAnsi="Times New Roman" w:cs="Times New Roman"/>
          <w:bCs/>
          <w:color w:val="000000"/>
          <w:sz w:val="24"/>
          <w:szCs w:val="26"/>
          <w:shd w:val="clear" w:color="auto" w:fill="FFFFFF"/>
          <w:lang w:eastAsia="ru-RU"/>
        </w:rPr>
        <w:t>сенсорная</w:t>
      </w:r>
      <w:proofErr w:type="gramEnd"/>
      <w:r w:rsidRPr="007D2479">
        <w:rPr>
          <w:rFonts w:ascii="Times New Roman" w:eastAsia="Times New Roman" w:hAnsi="Times New Roman" w:cs="Times New Roman"/>
          <w:bCs/>
          <w:color w:val="000000"/>
          <w:sz w:val="24"/>
          <w:szCs w:val="26"/>
          <w:shd w:val="clear" w:color="auto" w:fill="FFFFFF"/>
          <w:lang w:eastAsia="ru-RU"/>
        </w:rPr>
        <w:t xml:space="preserve"> (чувственная), когнитивная (познавательная), эмоциональная, социальная, и др.</w:t>
      </w:r>
    </w:p>
    <w:p w:rsidR="006C5DD2" w:rsidRPr="007D2479" w:rsidRDefault="006C5DD2" w:rsidP="006C5DD2">
      <w:pPr>
        <w:spacing w:after="0"/>
        <w:ind w:firstLine="567"/>
        <w:jc w:val="both"/>
        <w:rPr>
          <w:rFonts w:ascii="Times New Roman" w:eastAsia="Times New Roman" w:hAnsi="Times New Roman" w:cs="Times New Roman"/>
          <w:bCs/>
          <w:color w:val="000000"/>
          <w:sz w:val="24"/>
          <w:szCs w:val="26"/>
          <w:shd w:val="clear" w:color="auto" w:fill="FFFFFF"/>
          <w:lang w:eastAsia="ru-RU"/>
        </w:rPr>
      </w:pPr>
      <w:r w:rsidRPr="007D2479">
        <w:rPr>
          <w:rFonts w:ascii="Times New Roman" w:eastAsia="Times New Roman" w:hAnsi="Times New Roman" w:cs="Times New Roman"/>
          <w:b/>
          <w:bCs/>
          <w:color w:val="000000"/>
          <w:sz w:val="24"/>
          <w:szCs w:val="26"/>
          <w:shd w:val="clear" w:color="auto" w:fill="FFFFFF"/>
          <w:lang w:eastAsia="ru-RU"/>
        </w:rPr>
        <w:t>Дети, оставшиеся без попечения родителей</w:t>
      </w:r>
      <w:r w:rsidRPr="007D2479">
        <w:rPr>
          <w:rFonts w:ascii="Times New Roman" w:eastAsia="Times New Roman" w:hAnsi="Times New Roman" w:cs="Times New Roman"/>
          <w:bCs/>
          <w:color w:val="000000"/>
          <w:sz w:val="24"/>
          <w:szCs w:val="26"/>
          <w:shd w:val="clear" w:color="auto" w:fill="FFFFFF"/>
          <w:lang w:eastAsia="ru-RU"/>
        </w:rPr>
        <w:t>, - лица в возрасте до 18 лет, которые остались без попечения единственного или обоих родителей в связи с их отсутствием, объявлением их умершими, лишением или ограничением в родительских правах, признанием безвестно отсутствующими, недееспособными (ограниченно дееспособными); дети родителей, находящихся в лечебных учреждениях, отбывающих наказание в виде лишения свободы, находящихся под стражей, подозреваемых и обвиняемых в совершении преступлений; уклоняющихся от воспитания детей или защиты их прав и интересов, отказывающихся взять своих детей из воспитательных, лечебных и других учреждений.</w:t>
      </w:r>
    </w:p>
    <w:p w:rsidR="006C5DD2" w:rsidRPr="007D2479" w:rsidRDefault="006C5DD2" w:rsidP="006C5DD2">
      <w:pPr>
        <w:spacing w:after="0"/>
        <w:ind w:firstLine="567"/>
        <w:jc w:val="both"/>
        <w:rPr>
          <w:rFonts w:ascii="Times New Roman" w:eastAsia="Times New Roman" w:hAnsi="Times New Roman" w:cs="Times New Roman"/>
          <w:bCs/>
          <w:color w:val="000000"/>
          <w:sz w:val="24"/>
          <w:szCs w:val="26"/>
          <w:shd w:val="clear" w:color="auto" w:fill="FFFFFF"/>
          <w:lang w:eastAsia="ru-RU"/>
        </w:rPr>
      </w:pPr>
      <w:r w:rsidRPr="007D2479">
        <w:rPr>
          <w:rFonts w:ascii="Times New Roman" w:eastAsia="Times New Roman" w:hAnsi="Times New Roman" w:cs="Times New Roman"/>
          <w:b/>
          <w:bCs/>
          <w:color w:val="000000"/>
          <w:sz w:val="24"/>
          <w:szCs w:val="26"/>
          <w:shd w:val="clear" w:color="auto" w:fill="FFFFFF"/>
          <w:lang w:eastAsia="ru-RU"/>
        </w:rPr>
        <w:t>Замещающая семья</w:t>
      </w:r>
      <w:r w:rsidRPr="007D2479">
        <w:rPr>
          <w:rFonts w:ascii="Times New Roman" w:eastAsia="Times New Roman" w:hAnsi="Times New Roman" w:cs="Times New Roman"/>
          <w:bCs/>
          <w:color w:val="000000"/>
          <w:sz w:val="24"/>
          <w:szCs w:val="26"/>
          <w:shd w:val="clear" w:color="auto" w:fill="FFFFFF"/>
          <w:lang w:eastAsia="ru-RU"/>
        </w:rPr>
        <w:t xml:space="preserve"> – не закрепленный законодательно термин, обозначающий любую семью, в которую ребенок помещается на воспитание (кроме усыновления). Это могут быть семьи опекунов (попечителей), приемные семьи, семейно-воспитательные группы и иные формы устройства ребенка на воспитание в семью.</w:t>
      </w:r>
    </w:p>
    <w:p w:rsidR="006C5DD2" w:rsidRPr="007D2479" w:rsidRDefault="006C5DD2" w:rsidP="006C5DD2">
      <w:pPr>
        <w:spacing w:after="0"/>
        <w:ind w:firstLine="567"/>
        <w:jc w:val="both"/>
        <w:rPr>
          <w:rFonts w:ascii="Times New Roman" w:eastAsia="Times New Roman" w:hAnsi="Times New Roman" w:cs="Times New Roman"/>
          <w:bCs/>
          <w:color w:val="000000"/>
          <w:sz w:val="24"/>
          <w:szCs w:val="26"/>
          <w:shd w:val="clear" w:color="auto" w:fill="FFFFFF"/>
          <w:lang w:eastAsia="ru-RU"/>
        </w:rPr>
      </w:pPr>
      <w:r w:rsidRPr="007D2479">
        <w:rPr>
          <w:rFonts w:ascii="Times New Roman" w:eastAsia="Times New Roman" w:hAnsi="Times New Roman" w:cs="Times New Roman"/>
          <w:b/>
          <w:bCs/>
          <w:color w:val="000000"/>
          <w:sz w:val="24"/>
          <w:szCs w:val="26"/>
          <w:shd w:val="clear" w:color="auto" w:fill="FFFFFF"/>
          <w:lang w:eastAsia="ru-RU"/>
        </w:rPr>
        <w:t>Опека или попечительство</w:t>
      </w:r>
      <w:r w:rsidRPr="007D2479">
        <w:rPr>
          <w:rFonts w:ascii="Times New Roman" w:eastAsia="Times New Roman" w:hAnsi="Times New Roman" w:cs="Times New Roman"/>
          <w:bCs/>
          <w:color w:val="000000"/>
          <w:sz w:val="24"/>
          <w:szCs w:val="26"/>
          <w:shd w:val="clear" w:color="auto" w:fill="FFFFFF"/>
          <w:lang w:eastAsia="ru-RU"/>
        </w:rPr>
        <w:t xml:space="preserve"> – одна из социально-правовых форм устройства несовершеннолетних граждан в целях защиты их личных и имущественных интересов. Устанавливается над детьми, оставшимися без попечения родителей, в целях их содержания, воспитания и образования, а также для защиты их интересов.</w:t>
      </w:r>
    </w:p>
    <w:p w:rsidR="006C5DD2" w:rsidRPr="007D2479" w:rsidRDefault="006C5DD2" w:rsidP="006C5DD2">
      <w:pPr>
        <w:spacing w:after="0"/>
        <w:ind w:firstLine="567"/>
        <w:jc w:val="both"/>
        <w:rPr>
          <w:rFonts w:ascii="Times New Roman" w:eastAsia="Times New Roman" w:hAnsi="Times New Roman" w:cs="Times New Roman"/>
          <w:bCs/>
          <w:color w:val="000000"/>
          <w:sz w:val="24"/>
          <w:szCs w:val="26"/>
          <w:shd w:val="clear" w:color="auto" w:fill="FFFFFF"/>
          <w:lang w:eastAsia="ru-RU"/>
        </w:rPr>
      </w:pPr>
      <w:r w:rsidRPr="007D2479">
        <w:rPr>
          <w:rFonts w:ascii="Times New Roman" w:eastAsia="Times New Roman" w:hAnsi="Times New Roman" w:cs="Times New Roman"/>
          <w:b/>
          <w:bCs/>
          <w:color w:val="000000"/>
          <w:sz w:val="24"/>
          <w:szCs w:val="26"/>
          <w:shd w:val="clear" w:color="auto" w:fill="FFFFFF"/>
          <w:lang w:eastAsia="ru-RU"/>
        </w:rPr>
        <w:t>Опека</w:t>
      </w:r>
      <w:r w:rsidRPr="007D2479">
        <w:rPr>
          <w:rFonts w:ascii="Times New Roman" w:eastAsia="Times New Roman" w:hAnsi="Times New Roman" w:cs="Times New Roman"/>
          <w:bCs/>
          <w:color w:val="000000"/>
          <w:sz w:val="24"/>
          <w:szCs w:val="26"/>
          <w:shd w:val="clear" w:color="auto" w:fill="FFFFFF"/>
          <w:lang w:eastAsia="ru-RU"/>
        </w:rPr>
        <w:t xml:space="preserve"> устанавливается над детьми, не достигшими возраста четырнадцати лет. </w:t>
      </w:r>
      <w:r w:rsidRPr="007D2479">
        <w:rPr>
          <w:rFonts w:ascii="Times New Roman" w:eastAsia="Times New Roman" w:hAnsi="Times New Roman" w:cs="Times New Roman"/>
          <w:b/>
          <w:bCs/>
          <w:color w:val="000000"/>
          <w:sz w:val="24"/>
          <w:szCs w:val="26"/>
          <w:shd w:val="clear" w:color="auto" w:fill="FFFFFF"/>
          <w:lang w:eastAsia="ru-RU"/>
        </w:rPr>
        <w:t>Попечительство</w:t>
      </w:r>
      <w:r w:rsidRPr="007D2479">
        <w:rPr>
          <w:rFonts w:ascii="Times New Roman" w:eastAsia="Times New Roman" w:hAnsi="Times New Roman" w:cs="Times New Roman"/>
          <w:bCs/>
          <w:color w:val="000000"/>
          <w:sz w:val="24"/>
          <w:szCs w:val="26"/>
          <w:shd w:val="clear" w:color="auto" w:fill="FFFFFF"/>
          <w:lang w:eastAsia="ru-RU"/>
        </w:rPr>
        <w:t xml:space="preserve"> устанавливается над детьми в возрасте от четырнадцати до восемнадцати лет. </w:t>
      </w:r>
    </w:p>
    <w:p w:rsidR="006C5DD2" w:rsidRPr="007D2479" w:rsidRDefault="006C5DD2" w:rsidP="006C5DD2">
      <w:pPr>
        <w:spacing w:after="0"/>
        <w:ind w:firstLine="567"/>
        <w:jc w:val="both"/>
        <w:rPr>
          <w:rFonts w:ascii="Times New Roman" w:eastAsia="Times New Roman" w:hAnsi="Times New Roman" w:cs="Times New Roman"/>
          <w:bCs/>
          <w:color w:val="000000"/>
          <w:sz w:val="24"/>
          <w:szCs w:val="26"/>
          <w:shd w:val="clear" w:color="auto" w:fill="FFFFFF"/>
          <w:lang w:eastAsia="ru-RU"/>
        </w:rPr>
      </w:pPr>
      <w:r w:rsidRPr="007D2479">
        <w:rPr>
          <w:rFonts w:ascii="Times New Roman" w:eastAsia="Times New Roman" w:hAnsi="Times New Roman" w:cs="Times New Roman"/>
          <w:b/>
          <w:bCs/>
          <w:color w:val="000000"/>
          <w:sz w:val="24"/>
          <w:szCs w:val="26"/>
          <w:shd w:val="clear" w:color="auto" w:fill="FFFFFF"/>
          <w:lang w:eastAsia="ru-RU"/>
        </w:rPr>
        <w:lastRenderedPageBreak/>
        <w:t>Опекун или попечитель</w:t>
      </w:r>
      <w:r w:rsidRPr="007D2479">
        <w:rPr>
          <w:rFonts w:ascii="Times New Roman" w:eastAsia="Times New Roman" w:hAnsi="Times New Roman" w:cs="Times New Roman"/>
          <w:bCs/>
          <w:color w:val="000000"/>
          <w:sz w:val="24"/>
          <w:szCs w:val="26"/>
          <w:shd w:val="clear" w:color="auto" w:fill="FFFFFF"/>
          <w:lang w:eastAsia="ru-RU"/>
        </w:rPr>
        <w:t xml:space="preserve"> – совершеннолетнее дееспособное лицо, которому вверена опека, законный представитель своего подопечного, действующий в защиту его прав и интересов, совершающий от его имени бытовые сделки (для других юридических и жилищных сделок требуется разрешение органов опеки и попечительства). </w:t>
      </w:r>
    </w:p>
    <w:p w:rsidR="006C5DD2" w:rsidRPr="007D2479" w:rsidRDefault="006C5DD2" w:rsidP="006C5DD2">
      <w:pPr>
        <w:spacing w:after="0"/>
        <w:ind w:firstLine="567"/>
        <w:jc w:val="both"/>
        <w:rPr>
          <w:rFonts w:ascii="Times New Roman" w:eastAsia="Times New Roman" w:hAnsi="Times New Roman" w:cs="Times New Roman"/>
          <w:bCs/>
          <w:color w:val="000000"/>
          <w:sz w:val="24"/>
          <w:szCs w:val="26"/>
          <w:shd w:val="clear" w:color="auto" w:fill="FFFFFF"/>
          <w:lang w:eastAsia="ru-RU"/>
        </w:rPr>
      </w:pPr>
      <w:r w:rsidRPr="007D2479">
        <w:rPr>
          <w:rFonts w:ascii="Times New Roman" w:eastAsia="Times New Roman" w:hAnsi="Times New Roman" w:cs="Times New Roman"/>
          <w:bCs/>
          <w:color w:val="000000"/>
          <w:sz w:val="24"/>
          <w:szCs w:val="26"/>
          <w:shd w:val="clear" w:color="auto" w:fill="FFFFFF"/>
          <w:lang w:eastAsia="ru-RU"/>
        </w:rPr>
        <w:t xml:space="preserve">Опекуном может быть только гражданин, достигший 18 лет и добровольно взявший на себя функцию опеки. </w:t>
      </w:r>
    </w:p>
    <w:p w:rsidR="006C5DD2" w:rsidRPr="007D2479" w:rsidRDefault="006C5DD2" w:rsidP="006C5DD2">
      <w:pPr>
        <w:spacing w:after="0"/>
        <w:ind w:firstLine="567"/>
        <w:jc w:val="both"/>
        <w:rPr>
          <w:rFonts w:ascii="Times New Roman" w:eastAsia="Times New Roman" w:hAnsi="Times New Roman" w:cs="Times New Roman"/>
          <w:bCs/>
          <w:color w:val="000000"/>
          <w:sz w:val="24"/>
          <w:szCs w:val="26"/>
          <w:shd w:val="clear" w:color="auto" w:fill="FFFFFF"/>
          <w:lang w:eastAsia="ru-RU"/>
        </w:rPr>
      </w:pPr>
      <w:r w:rsidRPr="007D2479">
        <w:rPr>
          <w:rFonts w:ascii="Times New Roman" w:eastAsia="Times New Roman" w:hAnsi="Times New Roman" w:cs="Times New Roman"/>
          <w:b/>
          <w:bCs/>
          <w:color w:val="000000"/>
          <w:sz w:val="24"/>
          <w:szCs w:val="26"/>
          <w:shd w:val="clear" w:color="auto" w:fill="FFFFFF"/>
          <w:lang w:eastAsia="ru-RU"/>
        </w:rPr>
        <w:t>Приемная семья</w:t>
      </w:r>
      <w:r w:rsidRPr="007D2479">
        <w:rPr>
          <w:rFonts w:ascii="Times New Roman" w:eastAsia="Times New Roman" w:hAnsi="Times New Roman" w:cs="Times New Roman"/>
          <w:bCs/>
          <w:color w:val="000000"/>
          <w:sz w:val="24"/>
          <w:szCs w:val="26"/>
          <w:shd w:val="clear" w:color="auto" w:fill="FFFFFF"/>
          <w:lang w:eastAsia="ru-RU"/>
        </w:rPr>
        <w:t xml:space="preserve"> – форма устройства детей-сирот и детей, оставшихся без попечения родителей, на воспитание в семью. Признается опека или попечительство над ребенком или детьми, которые осуществляются по договору о приемной семье, заключаемому между органом опеки и попечительства и приемным родителем, на срок, указанный в этом договоре.</w:t>
      </w:r>
    </w:p>
    <w:p w:rsidR="006C5DD2" w:rsidRPr="007D2479" w:rsidRDefault="006C5DD2" w:rsidP="006C5DD2">
      <w:pPr>
        <w:spacing w:after="0"/>
        <w:ind w:firstLine="567"/>
        <w:jc w:val="both"/>
        <w:rPr>
          <w:rFonts w:ascii="Times New Roman" w:eastAsia="Times New Roman" w:hAnsi="Times New Roman" w:cs="Times New Roman"/>
          <w:bCs/>
          <w:color w:val="000000"/>
          <w:sz w:val="24"/>
          <w:szCs w:val="26"/>
          <w:shd w:val="clear" w:color="auto" w:fill="FFFFFF"/>
          <w:lang w:eastAsia="ru-RU"/>
        </w:rPr>
      </w:pPr>
      <w:r w:rsidRPr="007D2479">
        <w:rPr>
          <w:rFonts w:ascii="Times New Roman" w:eastAsia="Times New Roman" w:hAnsi="Times New Roman" w:cs="Times New Roman"/>
          <w:b/>
          <w:bCs/>
          <w:color w:val="000000"/>
          <w:sz w:val="24"/>
          <w:szCs w:val="26"/>
          <w:shd w:val="clear" w:color="auto" w:fill="FFFFFF"/>
          <w:lang w:eastAsia="ru-RU"/>
        </w:rPr>
        <w:t>Приемные родители</w:t>
      </w:r>
      <w:r w:rsidRPr="007D2479">
        <w:rPr>
          <w:rFonts w:ascii="Times New Roman" w:eastAsia="Times New Roman" w:hAnsi="Times New Roman" w:cs="Times New Roman"/>
          <w:bCs/>
          <w:color w:val="000000"/>
          <w:sz w:val="24"/>
          <w:szCs w:val="26"/>
          <w:shd w:val="clear" w:color="auto" w:fill="FFFFFF"/>
          <w:lang w:eastAsia="ru-RU"/>
        </w:rPr>
        <w:t xml:space="preserve"> – супруги, а также отдельные граждане, желающие принять ребенка или детей на воспитание. Приемные родители по отношению к принятому на воспитание ребенку или детям осуществляют права и исполняют обязанности опекуна или попечителя и несут ответственность за неисполнение или ненадлежащее исполнение возложенных на них обязанностей в порядке и на условиях, которые предусмотрены федеральным законом и договором.</w:t>
      </w:r>
    </w:p>
    <w:p w:rsidR="006C5DD2" w:rsidRPr="007D2479" w:rsidRDefault="006C5DD2" w:rsidP="006C5DD2">
      <w:pPr>
        <w:spacing w:after="0"/>
        <w:ind w:firstLine="567"/>
        <w:jc w:val="both"/>
        <w:rPr>
          <w:rFonts w:ascii="Times New Roman" w:eastAsia="Times New Roman" w:hAnsi="Times New Roman" w:cs="Times New Roman"/>
          <w:bCs/>
          <w:color w:val="000000"/>
          <w:sz w:val="24"/>
          <w:szCs w:val="26"/>
          <w:shd w:val="clear" w:color="auto" w:fill="FFFFFF"/>
          <w:lang w:eastAsia="ru-RU"/>
        </w:rPr>
      </w:pPr>
      <w:r w:rsidRPr="007D2479">
        <w:rPr>
          <w:rFonts w:ascii="Times New Roman" w:eastAsia="Times New Roman" w:hAnsi="Times New Roman" w:cs="Times New Roman"/>
          <w:b/>
          <w:bCs/>
          <w:color w:val="000000"/>
          <w:sz w:val="24"/>
          <w:szCs w:val="26"/>
          <w:shd w:val="clear" w:color="auto" w:fill="FFFFFF"/>
          <w:lang w:eastAsia="ru-RU"/>
        </w:rPr>
        <w:t xml:space="preserve">Привязанность </w:t>
      </w:r>
      <w:r w:rsidRPr="007D2479">
        <w:rPr>
          <w:rFonts w:ascii="Times New Roman" w:eastAsia="Times New Roman" w:hAnsi="Times New Roman" w:cs="Times New Roman"/>
          <w:bCs/>
          <w:color w:val="000000"/>
          <w:sz w:val="24"/>
          <w:szCs w:val="26"/>
          <w:shd w:val="clear" w:color="auto" w:fill="FFFFFF"/>
          <w:lang w:eastAsia="ru-RU"/>
        </w:rPr>
        <w:t xml:space="preserve">– это взаимный процесс образования эмоциональной связи между людьми, которая сохраняется неопределенное время, даже если эти люди разделены. Нарушение привязанности может оказать влияние не только на социальные контакты ребенка – развитие совести, чувства собственного достоинства, способности к </w:t>
      </w:r>
      <w:proofErr w:type="spellStart"/>
      <w:r w:rsidRPr="007D2479">
        <w:rPr>
          <w:rFonts w:ascii="Times New Roman" w:eastAsia="Times New Roman" w:hAnsi="Times New Roman" w:cs="Times New Roman"/>
          <w:bCs/>
          <w:color w:val="000000"/>
          <w:sz w:val="24"/>
          <w:szCs w:val="26"/>
          <w:shd w:val="clear" w:color="auto" w:fill="FFFFFF"/>
          <w:lang w:eastAsia="ru-RU"/>
        </w:rPr>
        <w:t>эмпатии</w:t>
      </w:r>
      <w:proofErr w:type="spellEnd"/>
      <w:r w:rsidRPr="007D2479">
        <w:rPr>
          <w:rFonts w:ascii="Times New Roman" w:eastAsia="Times New Roman" w:hAnsi="Times New Roman" w:cs="Times New Roman"/>
          <w:bCs/>
          <w:color w:val="000000"/>
          <w:sz w:val="24"/>
          <w:szCs w:val="26"/>
          <w:shd w:val="clear" w:color="auto" w:fill="FFFFFF"/>
          <w:lang w:eastAsia="ru-RU"/>
        </w:rPr>
        <w:t xml:space="preserve">, но может вносить свой вклад и в задержку эмоционального, социального, физического и умственного развития ребенка. </w:t>
      </w:r>
    </w:p>
    <w:p w:rsidR="006C5DD2" w:rsidRPr="007D2479" w:rsidRDefault="006C5DD2" w:rsidP="006C5DD2">
      <w:pPr>
        <w:spacing w:after="0"/>
        <w:ind w:firstLine="567"/>
        <w:jc w:val="both"/>
        <w:rPr>
          <w:rFonts w:ascii="Times New Roman" w:eastAsia="Times New Roman" w:hAnsi="Times New Roman" w:cs="Times New Roman"/>
          <w:bCs/>
          <w:color w:val="000000"/>
          <w:sz w:val="24"/>
          <w:szCs w:val="26"/>
          <w:shd w:val="clear" w:color="auto" w:fill="FFFFFF"/>
          <w:lang w:eastAsia="ru-RU"/>
        </w:rPr>
      </w:pPr>
      <w:r w:rsidRPr="007D2479">
        <w:rPr>
          <w:rFonts w:ascii="Times New Roman" w:eastAsia="Times New Roman" w:hAnsi="Times New Roman" w:cs="Times New Roman"/>
          <w:b/>
          <w:bCs/>
          <w:color w:val="000000"/>
          <w:sz w:val="24"/>
          <w:szCs w:val="26"/>
          <w:shd w:val="clear" w:color="auto" w:fill="FFFFFF"/>
          <w:lang w:eastAsia="ru-RU"/>
        </w:rPr>
        <w:t>Ребенок-сирота</w:t>
      </w:r>
      <w:r w:rsidRPr="007D2479">
        <w:rPr>
          <w:rFonts w:ascii="Times New Roman" w:eastAsia="Times New Roman" w:hAnsi="Times New Roman" w:cs="Times New Roman"/>
          <w:bCs/>
          <w:color w:val="000000"/>
          <w:sz w:val="24"/>
          <w:szCs w:val="26"/>
          <w:shd w:val="clear" w:color="auto" w:fill="FFFFFF"/>
          <w:lang w:eastAsia="ru-RU"/>
        </w:rPr>
        <w:t xml:space="preserve"> – несовершеннолетний, который временно или постоянно лишен своего семейного окружения или который в своих собственных интересах не может оставаться в таком окружении, имеет право на особую защиту и помощь, предоставляемую государством. </w:t>
      </w:r>
    </w:p>
    <w:p w:rsidR="006C5DD2" w:rsidRPr="007D2479" w:rsidRDefault="006C5DD2" w:rsidP="006C5DD2">
      <w:pPr>
        <w:spacing w:after="0"/>
        <w:ind w:firstLine="567"/>
        <w:jc w:val="both"/>
        <w:rPr>
          <w:rFonts w:ascii="Times New Roman" w:eastAsia="Times New Roman" w:hAnsi="Times New Roman" w:cs="Times New Roman"/>
          <w:bCs/>
          <w:color w:val="000000"/>
          <w:sz w:val="24"/>
          <w:szCs w:val="26"/>
          <w:shd w:val="clear" w:color="auto" w:fill="FFFFFF"/>
          <w:lang w:eastAsia="ru-RU"/>
        </w:rPr>
      </w:pPr>
      <w:r w:rsidRPr="007D2479">
        <w:rPr>
          <w:rFonts w:ascii="Times New Roman" w:eastAsia="Times New Roman" w:hAnsi="Times New Roman" w:cs="Times New Roman"/>
          <w:b/>
          <w:bCs/>
          <w:color w:val="000000"/>
          <w:sz w:val="24"/>
          <w:szCs w:val="26"/>
          <w:shd w:val="clear" w:color="auto" w:fill="FFFFFF"/>
          <w:lang w:eastAsia="ru-RU"/>
        </w:rPr>
        <w:t>К социальным сиротам</w:t>
      </w:r>
      <w:r w:rsidRPr="007D2479">
        <w:rPr>
          <w:rFonts w:ascii="Times New Roman" w:eastAsia="Times New Roman" w:hAnsi="Times New Roman" w:cs="Times New Roman"/>
          <w:bCs/>
          <w:color w:val="000000"/>
          <w:sz w:val="24"/>
          <w:szCs w:val="26"/>
          <w:shd w:val="clear" w:color="auto" w:fill="FFFFFF"/>
          <w:lang w:eastAsia="ru-RU"/>
        </w:rPr>
        <w:t xml:space="preserve"> относятся дети-отказники, подкидыши, дети, родители которых лишены родительских прав или признаны судом недееспособными (при наличии психических заболеваний), дети, чьи родители находятся в местах лишения свободы или их местонахождение неизвестно. </w:t>
      </w:r>
    </w:p>
    <w:p w:rsidR="006C5DD2" w:rsidRPr="007D2479" w:rsidRDefault="006C5DD2" w:rsidP="006C5DD2">
      <w:pPr>
        <w:spacing w:after="0"/>
        <w:ind w:firstLine="567"/>
        <w:jc w:val="both"/>
        <w:rPr>
          <w:rFonts w:ascii="Times New Roman" w:eastAsia="Times New Roman" w:hAnsi="Times New Roman" w:cs="Times New Roman"/>
          <w:bCs/>
          <w:color w:val="000000"/>
          <w:sz w:val="24"/>
          <w:szCs w:val="26"/>
          <w:shd w:val="clear" w:color="auto" w:fill="FFFFFF"/>
          <w:lang w:eastAsia="ru-RU"/>
        </w:rPr>
      </w:pPr>
      <w:r w:rsidRPr="007D2479">
        <w:rPr>
          <w:rFonts w:ascii="Times New Roman" w:eastAsia="Times New Roman" w:hAnsi="Times New Roman" w:cs="Times New Roman"/>
          <w:b/>
          <w:bCs/>
          <w:color w:val="000000"/>
          <w:sz w:val="24"/>
          <w:szCs w:val="26"/>
          <w:shd w:val="clear" w:color="auto" w:fill="FFFFFF"/>
          <w:lang w:eastAsia="ru-RU"/>
        </w:rPr>
        <w:t>Социальная адаптация</w:t>
      </w:r>
      <w:r w:rsidRPr="007D2479">
        <w:rPr>
          <w:rFonts w:ascii="Times New Roman" w:eastAsia="Times New Roman" w:hAnsi="Times New Roman" w:cs="Times New Roman"/>
          <w:bCs/>
          <w:color w:val="000000"/>
          <w:sz w:val="24"/>
          <w:szCs w:val="26"/>
          <w:shd w:val="clear" w:color="auto" w:fill="FFFFFF"/>
          <w:lang w:eastAsia="ru-RU"/>
        </w:rPr>
        <w:t xml:space="preserve"> ребенка – процесс активного приспособления ребенка, находящегося в трудной жизненной ситуации, к принятым в обществе правилам и нормам поведения. </w:t>
      </w:r>
    </w:p>
    <w:p w:rsidR="006C5DD2" w:rsidRPr="007D2479" w:rsidRDefault="006C5DD2" w:rsidP="006C5DD2">
      <w:pPr>
        <w:spacing w:after="0"/>
        <w:ind w:firstLine="567"/>
        <w:jc w:val="both"/>
        <w:rPr>
          <w:rFonts w:ascii="Times New Roman" w:eastAsia="Times New Roman" w:hAnsi="Times New Roman" w:cs="Times New Roman"/>
          <w:bCs/>
          <w:color w:val="000000"/>
          <w:sz w:val="24"/>
          <w:szCs w:val="26"/>
          <w:shd w:val="clear" w:color="auto" w:fill="FFFFFF"/>
          <w:lang w:eastAsia="ru-RU"/>
        </w:rPr>
      </w:pPr>
      <w:r w:rsidRPr="007D2479">
        <w:rPr>
          <w:rFonts w:ascii="Times New Roman" w:eastAsia="Times New Roman" w:hAnsi="Times New Roman" w:cs="Times New Roman"/>
          <w:b/>
          <w:bCs/>
          <w:color w:val="000000"/>
          <w:sz w:val="24"/>
          <w:szCs w:val="26"/>
          <w:shd w:val="clear" w:color="auto" w:fill="FFFFFF"/>
          <w:lang w:eastAsia="ru-RU"/>
        </w:rPr>
        <w:t>Социализация</w:t>
      </w:r>
      <w:r w:rsidRPr="007D2479">
        <w:rPr>
          <w:rFonts w:ascii="Times New Roman" w:eastAsia="Times New Roman" w:hAnsi="Times New Roman" w:cs="Times New Roman"/>
          <w:bCs/>
          <w:color w:val="000000"/>
          <w:sz w:val="24"/>
          <w:szCs w:val="26"/>
          <w:shd w:val="clear" w:color="auto" w:fill="FFFFFF"/>
          <w:lang w:eastAsia="ru-RU"/>
        </w:rPr>
        <w:t xml:space="preserve"> – комплексный процесс обучения, воспитания, развития, усвоения индивидом на протяжении его жизни социальных норм и культурных ценностей, установок и образцов поведения того общества, той социальной группы и общности, к которым он принадлежит. Процесс усвоения индивидом социального опыта, системы социальных связей и отношений. </w:t>
      </w:r>
    </w:p>
    <w:p w:rsidR="006C5DD2" w:rsidRPr="007D2479" w:rsidRDefault="006C5DD2" w:rsidP="006C5DD2">
      <w:pPr>
        <w:spacing w:after="0"/>
        <w:ind w:firstLine="567"/>
        <w:jc w:val="both"/>
        <w:rPr>
          <w:rFonts w:ascii="Times New Roman" w:eastAsia="Times New Roman" w:hAnsi="Times New Roman" w:cs="Times New Roman"/>
          <w:bCs/>
          <w:color w:val="000000"/>
          <w:sz w:val="24"/>
          <w:szCs w:val="26"/>
          <w:shd w:val="clear" w:color="auto" w:fill="FFFFFF"/>
          <w:lang w:eastAsia="ru-RU"/>
        </w:rPr>
      </w:pPr>
      <w:r w:rsidRPr="007D2479">
        <w:rPr>
          <w:rFonts w:ascii="Times New Roman" w:eastAsia="Times New Roman" w:hAnsi="Times New Roman" w:cs="Times New Roman"/>
          <w:b/>
          <w:bCs/>
          <w:color w:val="000000"/>
          <w:sz w:val="24"/>
          <w:szCs w:val="26"/>
          <w:shd w:val="clear" w:color="auto" w:fill="FFFFFF"/>
          <w:lang w:eastAsia="ru-RU"/>
        </w:rPr>
        <w:t>Усыновление/ удочерение</w:t>
      </w:r>
      <w:r w:rsidRPr="007D2479">
        <w:rPr>
          <w:rFonts w:ascii="Times New Roman" w:eastAsia="Times New Roman" w:hAnsi="Times New Roman" w:cs="Times New Roman"/>
          <w:bCs/>
          <w:color w:val="000000"/>
          <w:sz w:val="24"/>
          <w:szCs w:val="26"/>
          <w:shd w:val="clear" w:color="auto" w:fill="FFFFFF"/>
          <w:lang w:eastAsia="ru-RU"/>
        </w:rPr>
        <w:t xml:space="preserve"> – принятие в семью ребенка, оставшегося без попечения родителей, на правах кровного. Ребенок после усыновления получает все права родного со всеми вытекающими отсюда обязанностями его родителей и лишается льгот, которые он имел как сирота.</w:t>
      </w:r>
    </w:p>
    <w:p w:rsidR="004971CC" w:rsidRPr="004971CC" w:rsidRDefault="004971CC" w:rsidP="004971CC">
      <w:pPr>
        <w:tabs>
          <w:tab w:val="left" w:pos="12807"/>
        </w:tabs>
        <w:rPr>
          <w:rFonts w:ascii="Times New Roman" w:hAnsi="Times New Roman" w:cs="Times New Roman"/>
          <w:sz w:val="28"/>
        </w:rPr>
      </w:pPr>
    </w:p>
    <w:sectPr w:rsidR="004971CC" w:rsidRPr="004971CC" w:rsidSect="00CA547F">
      <w:footerReference w:type="default" r:id="rId15"/>
      <w:pgSz w:w="16838" w:h="11906" w:orient="landscape"/>
      <w:pgMar w:top="709" w:right="1134" w:bottom="28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53E" w:rsidRDefault="0049553E" w:rsidP="001420C6">
      <w:pPr>
        <w:spacing w:after="0" w:line="240" w:lineRule="auto"/>
      </w:pPr>
      <w:r>
        <w:separator/>
      </w:r>
    </w:p>
  </w:endnote>
  <w:endnote w:type="continuationSeparator" w:id="0">
    <w:p w:rsidR="0049553E" w:rsidRDefault="0049553E" w:rsidP="001420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TSerif">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884170"/>
      <w:docPartObj>
        <w:docPartGallery w:val="Page Numbers (Bottom of Page)"/>
        <w:docPartUnique/>
      </w:docPartObj>
    </w:sdtPr>
    <w:sdtEndPr/>
    <w:sdtContent>
      <w:p w:rsidR="001420C6" w:rsidRDefault="001420C6">
        <w:pPr>
          <w:pStyle w:val="ac"/>
          <w:jc w:val="right"/>
        </w:pPr>
        <w:r>
          <w:fldChar w:fldCharType="begin"/>
        </w:r>
        <w:r>
          <w:instrText>PAGE   \* MERGEFORMAT</w:instrText>
        </w:r>
        <w:r>
          <w:fldChar w:fldCharType="separate"/>
        </w:r>
        <w:r w:rsidR="00220DB3">
          <w:rPr>
            <w:noProof/>
          </w:rPr>
          <w:t>1</w:t>
        </w:r>
        <w:r>
          <w:fldChar w:fldCharType="end"/>
        </w:r>
      </w:p>
    </w:sdtContent>
  </w:sdt>
  <w:p w:rsidR="001420C6" w:rsidRDefault="001420C6">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53E" w:rsidRDefault="0049553E" w:rsidP="001420C6">
      <w:pPr>
        <w:spacing w:after="0" w:line="240" w:lineRule="auto"/>
      </w:pPr>
      <w:r>
        <w:separator/>
      </w:r>
    </w:p>
  </w:footnote>
  <w:footnote w:type="continuationSeparator" w:id="0">
    <w:p w:rsidR="0049553E" w:rsidRDefault="0049553E" w:rsidP="001420C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bullet"/>
      <w:lvlText w:val="o"/>
      <w:lvlJc w:val="left"/>
      <w:pPr>
        <w:tabs>
          <w:tab w:val="num" w:pos="708"/>
        </w:tabs>
        <w:ind w:left="1780" w:hanging="360"/>
      </w:pPr>
      <w:rPr>
        <w:rFonts w:ascii="Courier New" w:hAnsi="Courier New" w:cs="Courier New"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05"/>
        </w:tabs>
        <w:ind w:left="705" w:hanging="360"/>
      </w:pPr>
      <w:rPr>
        <w:rFonts w:ascii="Symbol" w:hAnsi="Symbol" w:cs="Times New Roman" w:hint="default"/>
        <w:i w:val="0"/>
      </w:rPr>
    </w:lvl>
  </w:abstractNum>
  <w:abstractNum w:abstractNumId="2">
    <w:nsid w:val="00000003"/>
    <w:multiLevelType w:val="multilevel"/>
    <w:tmpl w:val="00000003"/>
    <w:name w:val="WW8Num3"/>
    <w:lvl w:ilvl="0">
      <w:start w:val="1"/>
      <w:numFmt w:val="bullet"/>
      <w:lvlText w:val=""/>
      <w:lvlJc w:val="left"/>
      <w:pPr>
        <w:tabs>
          <w:tab w:val="num" w:pos="705"/>
        </w:tabs>
        <w:ind w:left="705" w:hanging="360"/>
      </w:pPr>
      <w:rPr>
        <w:rFonts w:ascii="Symbol" w:hAnsi="Symbol" w:cs="Times New Roman" w:hint="default"/>
        <w:i w:val="0"/>
      </w:rPr>
    </w:lvl>
    <w:lvl w:ilvl="1">
      <w:start w:val="1"/>
      <w:numFmt w:val="bullet"/>
      <w:lvlText w:val="o"/>
      <w:lvlJc w:val="left"/>
      <w:pPr>
        <w:tabs>
          <w:tab w:val="num" w:pos="1780"/>
        </w:tabs>
        <w:ind w:left="1780" w:hanging="360"/>
      </w:pPr>
      <w:rPr>
        <w:rFonts w:ascii="Courier New" w:hAnsi="Courier New" w:cs="Courier New" w:hint="default"/>
      </w:rPr>
    </w:lvl>
    <w:lvl w:ilvl="2">
      <w:start w:val="1"/>
      <w:numFmt w:val="bullet"/>
      <w:lvlText w:val=""/>
      <w:lvlJc w:val="left"/>
      <w:pPr>
        <w:tabs>
          <w:tab w:val="num" w:pos="2500"/>
        </w:tabs>
        <w:ind w:left="2500" w:hanging="360"/>
      </w:pPr>
      <w:rPr>
        <w:rFonts w:ascii="Wingdings" w:hAnsi="Wingdings" w:cs="Wingdings" w:hint="default"/>
      </w:rPr>
    </w:lvl>
    <w:lvl w:ilvl="3">
      <w:start w:val="1"/>
      <w:numFmt w:val="bullet"/>
      <w:lvlText w:val=""/>
      <w:lvlJc w:val="left"/>
      <w:pPr>
        <w:tabs>
          <w:tab w:val="num" w:pos="3220"/>
        </w:tabs>
        <w:ind w:left="3220" w:hanging="360"/>
      </w:pPr>
      <w:rPr>
        <w:rFonts w:ascii="Symbol" w:hAnsi="Symbol" w:cs="Symbol" w:hint="default"/>
      </w:rPr>
    </w:lvl>
    <w:lvl w:ilvl="4">
      <w:start w:val="1"/>
      <w:numFmt w:val="bullet"/>
      <w:lvlText w:val="o"/>
      <w:lvlJc w:val="left"/>
      <w:pPr>
        <w:tabs>
          <w:tab w:val="num" w:pos="3940"/>
        </w:tabs>
        <w:ind w:left="3940" w:hanging="360"/>
      </w:pPr>
      <w:rPr>
        <w:rFonts w:ascii="Courier New" w:hAnsi="Courier New" w:cs="Courier New" w:hint="default"/>
      </w:rPr>
    </w:lvl>
    <w:lvl w:ilvl="5">
      <w:start w:val="1"/>
      <w:numFmt w:val="bullet"/>
      <w:lvlText w:val=""/>
      <w:lvlJc w:val="left"/>
      <w:pPr>
        <w:tabs>
          <w:tab w:val="num" w:pos="4660"/>
        </w:tabs>
        <w:ind w:left="4660" w:hanging="360"/>
      </w:pPr>
      <w:rPr>
        <w:rFonts w:ascii="Wingdings" w:hAnsi="Wingdings" w:cs="Wingdings" w:hint="default"/>
      </w:rPr>
    </w:lvl>
    <w:lvl w:ilvl="6">
      <w:start w:val="1"/>
      <w:numFmt w:val="bullet"/>
      <w:lvlText w:val=""/>
      <w:lvlJc w:val="left"/>
      <w:pPr>
        <w:tabs>
          <w:tab w:val="num" w:pos="5380"/>
        </w:tabs>
        <w:ind w:left="5380" w:hanging="360"/>
      </w:pPr>
      <w:rPr>
        <w:rFonts w:ascii="Symbol" w:hAnsi="Symbol" w:cs="Symbol" w:hint="default"/>
      </w:rPr>
    </w:lvl>
    <w:lvl w:ilvl="7">
      <w:start w:val="1"/>
      <w:numFmt w:val="bullet"/>
      <w:lvlText w:val="o"/>
      <w:lvlJc w:val="left"/>
      <w:pPr>
        <w:tabs>
          <w:tab w:val="num" w:pos="6100"/>
        </w:tabs>
        <w:ind w:left="6100" w:hanging="360"/>
      </w:pPr>
      <w:rPr>
        <w:rFonts w:ascii="Courier New" w:hAnsi="Courier New" w:cs="Courier New" w:hint="default"/>
      </w:rPr>
    </w:lvl>
    <w:lvl w:ilvl="8">
      <w:start w:val="1"/>
      <w:numFmt w:val="bullet"/>
      <w:lvlText w:val=""/>
      <w:lvlJc w:val="left"/>
      <w:pPr>
        <w:tabs>
          <w:tab w:val="num" w:pos="6820"/>
        </w:tabs>
        <w:ind w:left="6820" w:hanging="360"/>
      </w:pPr>
      <w:rPr>
        <w:rFonts w:ascii="Wingdings" w:hAnsi="Wingdings" w:cs="Wingdings" w:hint="default"/>
      </w:rPr>
    </w:lvl>
  </w:abstractNum>
  <w:abstractNum w:abstractNumId="3">
    <w:nsid w:val="2FEC25A1"/>
    <w:multiLevelType w:val="hybridMultilevel"/>
    <w:tmpl w:val="A546ED58"/>
    <w:lvl w:ilvl="0" w:tplc="8BD6FBE0">
      <w:start w:val="2"/>
      <w:numFmt w:val="decimal"/>
      <w:lvlText w:val="%1."/>
      <w:lvlJc w:val="left"/>
      <w:pPr>
        <w:ind w:left="720" w:hanging="360"/>
      </w:pPr>
      <w:rPr>
        <w:rFonts w:ascii="Times New Roman" w:eastAsia="Times New Roman" w:hAnsi="Times New Roman" w:cs="Times New Roman" w:hint="default"/>
        <w:b/>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083E71"/>
    <w:multiLevelType w:val="hybridMultilevel"/>
    <w:tmpl w:val="41C46CC4"/>
    <w:lvl w:ilvl="0" w:tplc="8BD6FBE0">
      <w:start w:val="2"/>
      <w:numFmt w:val="decimal"/>
      <w:lvlText w:val="%1."/>
      <w:lvlJc w:val="left"/>
      <w:pPr>
        <w:ind w:left="720" w:hanging="360"/>
      </w:pPr>
      <w:rPr>
        <w:rFonts w:ascii="Times New Roman" w:eastAsia="Times New Roman" w:hAnsi="Times New Roman" w:cs="Times New Roman" w:hint="default"/>
        <w:b/>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4972253"/>
    <w:multiLevelType w:val="hybridMultilevel"/>
    <w:tmpl w:val="7BACFCEC"/>
    <w:lvl w:ilvl="0" w:tplc="8BD6FBE0">
      <w:start w:val="2"/>
      <w:numFmt w:val="decimal"/>
      <w:lvlText w:val="%1."/>
      <w:lvlJc w:val="left"/>
      <w:pPr>
        <w:ind w:left="720" w:hanging="360"/>
      </w:pPr>
      <w:rPr>
        <w:rFonts w:ascii="Times New Roman" w:eastAsia="Times New Roman" w:hAnsi="Times New Roman" w:cs="Times New Roman" w:hint="default"/>
        <w:b/>
        <w:color w:val="000000"/>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B59AB"/>
    <w:multiLevelType w:val="hybridMultilevel"/>
    <w:tmpl w:val="EADC8AFE"/>
    <w:lvl w:ilvl="0" w:tplc="85AC773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6B0154B3"/>
    <w:multiLevelType w:val="hybridMultilevel"/>
    <w:tmpl w:val="51521CA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6"/>
  </w:num>
  <w:num w:numId="5">
    <w:abstractNumId w:val="3"/>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578"/>
    <w:rsid w:val="001420C6"/>
    <w:rsid w:val="00145B25"/>
    <w:rsid w:val="00176386"/>
    <w:rsid w:val="00220DB3"/>
    <w:rsid w:val="003124FC"/>
    <w:rsid w:val="00400B4E"/>
    <w:rsid w:val="0042753D"/>
    <w:rsid w:val="004465E5"/>
    <w:rsid w:val="0049553E"/>
    <w:rsid w:val="004971CC"/>
    <w:rsid w:val="005A6C71"/>
    <w:rsid w:val="005B4242"/>
    <w:rsid w:val="005F55FF"/>
    <w:rsid w:val="006C5DD2"/>
    <w:rsid w:val="00742223"/>
    <w:rsid w:val="00765F9B"/>
    <w:rsid w:val="007D1FC3"/>
    <w:rsid w:val="00845E62"/>
    <w:rsid w:val="00903FCE"/>
    <w:rsid w:val="009F4453"/>
    <w:rsid w:val="00A04787"/>
    <w:rsid w:val="00B32175"/>
    <w:rsid w:val="00B44578"/>
    <w:rsid w:val="00B963F1"/>
    <w:rsid w:val="00BB54B1"/>
    <w:rsid w:val="00CA547F"/>
    <w:rsid w:val="00D30653"/>
    <w:rsid w:val="00D63170"/>
    <w:rsid w:val="00DD077E"/>
    <w:rsid w:val="00DF4127"/>
    <w:rsid w:val="00E24695"/>
    <w:rsid w:val="00E4099D"/>
    <w:rsid w:val="00E6390E"/>
    <w:rsid w:val="00FB4D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3D"/>
  </w:style>
  <w:style w:type="paragraph" w:styleId="2">
    <w:name w:val="heading 2"/>
    <w:basedOn w:val="a"/>
    <w:next w:val="a0"/>
    <w:link w:val="20"/>
    <w:qFormat/>
    <w:rsid w:val="00903FCE"/>
    <w:pPr>
      <w:keepNext/>
      <w:suppressAutoHyphens/>
      <w:spacing w:before="240" w:after="120" w:line="240" w:lineRule="auto"/>
      <w:ind w:left="1440" w:hanging="360"/>
      <w:outlineLvl w:val="1"/>
    </w:pPr>
    <w:rPr>
      <w:rFonts w:ascii="Arial" w:eastAsia="Lucida Sans Unicode" w:hAnsi="Arial" w:cs="Tahoma"/>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753D"/>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42753D"/>
    <w:rPr>
      <w:rFonts w:ascii="Tahoma" w:hAnsi="Tahoma" w:cs="Tahoma"/>
      <w:sz w:val="16"/>
      <w:szCs w:val="16"/>
    </w:rPr>
  </w:style>
  <w:style w:type="paragraph" w:styleId="a6">
    <w:name w:val="List Paragraph"/>
    <w:basedOn w:val="a"/>
    <w:uiPriority w:val="34"/>
    <w:qFormat/>
    <w:rsid w:val="007D1FC3"/>
    <w:pPr>
      <w:ind w:left="720"/>
      <w:contextualSpacing/>
    </w:pPr>
  </w:style>
  <w:style w:type="table" w:styleId="a7">
    <w:name w:val="Table Grid"/>
    <w:basedOn w:val="a2"/>
    <w:uiPriority w:val="59"/>
    <w:rsid w:val="00446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a"/>
    <w:rsid w:val="00446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B96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903FCE"/>
    <w:rPr>
      <w:rFonts w:ascii="Arial" w:eastAsia="Lucida Sans Unicode" w:hAnsi="Arial" w:cs="Tahoma"/>
      <w:b/>
      <w:bCs/>
      <w:i/>
      <w:iCs/>
      <w:sz w:val="28"/>
      <w:szCs w:val="28"/>
      <w:lang w:eastAsia="ar-SA"/>
    </w:rPr>
  </w:style>
  <w:style w:type="paragraph" w:styleId="a0">
    <w:name w:val="Body Text"/>
    <w:basedOn w:val="a"/>
    <w:link w:val="a9"/>
    <w:rsid w:val="00903FCE"/>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1"/>
    <w:link w:val="a0"/>
    <w:rsid w:val="00903FCE"/>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1420C6"/>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1420C6"/>
  </w:style>
  <w:style w:type="paragraph" w:styleId="ac">
    <w:name w:val="footer"/>
    <w:basedOn w:val="a"/>
    <w:link w:val="ad"/>
    <w:uiPriority w:val="99"/>
    <w:unhideWhenUsed/>
    <w:rsid w:val="001420C6"/>
    <w:pPr>
      <w:tabs>
        <w:tab w:val="center" w:pos="4677"/>
        <w:tab w:val="right" w:pos="9355"/>
      </w:tabs>
      <w:spacing w:after="0" w:line="240" w:lineRule="auto"/>
    </w:pPr>
  </w:style>
  <w:style w:type="character" w:customStyle="1" w:styleId="ad">
    <w:name w:val="Нижний колонтитул Знак"/>
    <w:basedOn w:val="a1"/>
    <w:link w:val="ac"/>
    <w:uiPriority w:val="99"/>
    <w:rsid w:val="001420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753D"/>
  </w:style>
  <w:style w:type="paragraph" w:styleId="2">
    <w:name w:val="heading 2"/>
    <w:basedOn w:val="a"/>
    <w:next w:val="a0"/>
    <w:link w:val="20"/>
    <w:qFormat/>
    <w:rsid w:val="00903FCE"/>
    <w:pPr>
      <w:keepNext/>
      <w:suppressAutoHyphens/>
      <w:spacing w:before="240" w:after="120" w:line="240" w:lineRule="auto"/>
      <w:ind w:left="1440" w:hanging="360"/>
      <w:outlineLvl w:val="1"/>
    </w:pPr>
    <w:rPr>
      <w:rFonts w:ascii="Arial" w:eastAsia="Lucida Sans Unicode" w:hAnsi="Arial" w:cs="Tahoma"/>
      <w:b/>
      <w:bCs/>
      <w:i/>
      <w:iCs/>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753D"/>
    <w:pPr>
      <w:spacing w:after="0" w:line="240" w:lineRule="auto"/>
    </w:pPr>
    <w:rPr>
      <w:rFonts w:ascii="Tahoma" w:hAnsi="Tahoma" w:cs="Tahoma"/>
      <w:sz w:val="16"/>
      <w:szCs w:val="16"/>
    </w:rPr>
  </w:style>
  <w:style w:type="character" w:customStyle="1" w:styleId="a5">
    <w:name w:val="Текст выноски Знак"/>
    <w:basedOn w:val="a1"/>
    <w:link w:val="a4"/>
    <w:uiPriority w:val="99"/>
    <w:semiHidden/>
    <w:rsid w:val="0042753D"/>
    <w:rPr>
      <w:rFonts w:ascii="Tahoma" w:hAnsi="Tahoma" w:cs="Tahoma"/>
      <w:sz w:val="16"/>
      <w:szCs w:val="16"/>
    </w:rPr>
  </w:style>
  <w:style w:type="paragraph" w:styleId="a6">
    <w:name w:val="List Paragraph"/>
    <w:basedOn w:val="a"/>
    <w:uiPriority w:val="34"/>
    <w:qFormat/>
    <w:rsid w:val="007D1FC3"/>
    <w:pPr>
      <w:ind w:left="720"/>
      <w:contextualSpacing/>
    </w:pPr>
  </w:style>
  <w:style w:type="table" w:styleId="a7">
    <w:name w:val="Table Grid"/>
    <w:basedOn w:val="a2"/>
    <w:uiPriority w:val="59"/>
    <w:rsid w:val="00446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
    <w:name w:val="listparagraph"/>
    <w:basedOn w:val="a"/>
    <w:rsid w:val="004465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Normal (Web)"/>
    <w:basedOn w:val="a"/>
    <w:uiPriority w:val="99"/>
    <w:unhideWhenUsed/>
    <w:rsid w:val="00B963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903FCE"/>
    <w:rPr>
      <w:rFonts w:ascii="Arial" w:eastAsia="Lucida Sans Unicode" w:hAnsi="Arial" w:cs="Tahoma"/>
      <w:b/>
      <w:bCs/>
      <w:i/>
      <w:iCs/>
      <w:sz w:val="28"/>
      <w:szCs w:val="28"/>
      <w:lang w:eastAsia="ar-SA"/>
    </w:rPr>
  </w:style>
  <w:style w:type="paragraph" w:styleId="a0">
    <w:name w:val="Body Text"/>
    <w:basedOn w:val="a"/>
    <w:link w:val="a9"/>
    <w:rsid w:val="00903FCE"/>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1"/>
    <w:link w:val="a0"/>
    <w:rsid w:val="00903FCE"/>
    <w:rPr>
      <w:rFonts w:ascii="Times New Roman" w:eastAsia="Times New Roman" w:hAnsi="Times New Roman" w:cs="Times New Roman"/>
      <w:sz w:val="24"/>
      <w:szCs w:val="24"/>
      <w:lang w:eastAsia="ar-SA"/>
    </w:rPr>
  </w:style>
  <w:style w:type="paragraph" w:styleId="aa">
    <w:name w:val="header"/>
    <w:basedOn w:val="a"/>
    <w:link w:val="ab"/>
    <w:uiPriority w:val="99"/>
    <w:unhideWhenUsed/>
    <w:rsid w:val="001420C6"/>
    <w:pPr>
      <w:tabs>
        <w:tab w:val="center" w:pos="4677"/>
        <w:tab w:val="right" w:pos="9355"/>
      </w:tabs>
      <w:spacing w:after="0" w:line="240" w:lineRule="auto"/>
    </w:pPr>
  </w:style>
  <w:style w:type="character" w:customStyle="1" w:styleId="ab">
    <w:name w:val="Верхний колонтитул Знак"/>
    <w:basedOn w:val="a1"/>
    <w:link w:val="aa"/>
    <w:uiPriority w:val="99"/>
    <w:rsid w:val="001420C6"/>
  </w:style>
  <w:style w:type="paragraph" w:styleId="ac">
    <w:name w:val="footer"/>
    <w:basedOn w:val="a"/>
    <w:link w:val="ad"/>
    <w:uiPriority w:val="99"/>
    <w:unhideWhenUsed/>
    <w:rsid w:val="001420C6"/>
    <w:pPr>
      <w:tabs>
        <w:tab w:val="center" w:pos="4677"/>
        <w:tab w:val="right" w:pos="9355"/>
      </w:tabs>
      <w:spacing w:after="0" w:line="240" w:lineRule="auto"/>
    </w:pPr>
  </w:style>
  <w:style w:type="character" w:customStyle="1" w:styleId="ad">
    <w:name w:val="Нижний колонтитул Знак"/>
    <w:basedOn w:val="a1"/>
    <w:link w:val="ac"/>
    <w:uiPriority w:val="99"/>
    <w:rsid w:val="001420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263836">
      <w:bodyDiv w:val="1"/>
      <w:marLeft w:val="0"/>
      <w:marRight w:val="0"/>
      <w:marTop w:val="0"/>
      <w:marBottom w:val="0"/>
      <w:divBdr>
        <w:top w:val="none" w:sz="0" w:space="0" w:color="auto"/>
        <w:left w:val="none" w:sz="0" w:space="0" w:color="auto"/>
        <w:bottom w:val="none" w:sz="0" w:space="0" w:color="auto"/>
        <w:right w:val="none" w:sz="0" w:space="0" w:color="auto"/>
      </w:divBdr>
    </w:div>
    <w:div w:id="907417269">
      <w:bodyDiv w:val="1"/>
      <w:marLeft w:val="0"/>
      <w:marRight w:val="0"/>
      <w:marTop w:val="0"/>
      <w:marBottom w:val="0"/>
      <w:divBdr>
        <w:top w:val="none" w:sz="0" w:space="0" w:color="auto"/>
        <w:left w:val="none" w:sz="0" w:space="0" w:color="auto"/>
        <w:bottom w:val="none" w:sz="0" w:space="0" w:color="auto"/>
        <w:right w:val="none" w:sz="0" w:space="0" w:color="auto"/>
      </w:divBdr>
      <w:divsChild>
        <w:div w:id="1940212030">
          <w:marLeft w:val="0"/>
          <w:marRight w:val="0"/>
          <w:marTop w:val="0"/>
          <w:marBottom w:val="0"/>
          <w:divBdr>
            <w:top w:val="none" w:sz="0" w:space="0" w:color="auto"/>
            <w:left w:val="none" w:sz="0" w:space="0" w:color="auto"/>
            <w:bottom w:val="none" w:sz="0" w:space="0" w:color="auto"/>
            <w:right w:val="none" w:sz="0" w:space="0" w:color="auto"/>
          </w:divBdr>
        </w:div>
      </w:divsChild>
    </w:div>
    <w:div w:id="1091393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359</TotalTime>
  <Pages>25</Pages>
  <Words>4827</Words>
  <Characters>27515</Characters>
  <Application>Microsoft Office Word</Application>
  <DocSecurity>0</DocSecurity>
  <Lines>229</Lines>
  <Paragraphs>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11</cp:revision>
  <dcterms:created xsi:type="dcterms:W3CDTF">2022-05-25T05:10:00Z</dcterms:created>
  <dcterms:modified xsi:type="dcterms:W3CDTF">2022-05-27T07:40:00Z</dcterms:modified>
</cp:coreProperties>
</file>